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00AF" w:rsidRDefault="005700AF" w:rsidP="00576FFA">
      <w:pPr>
        <w:rPr>
          <w:b/>
        </w:rPr>
      </w:pPr>
      <w:r>
        <w:rPr>
          <w:b/>
        </w:rPr>
        <w:t>JAVNA USTANOVA „DJEČJI VRTIĆ“ TOMISLAVGRAD</w:t>
      </w:r>
    </w:p>
    <w:p w:rsidR="005700AF" w:rsidRPr="000E43AA" w:rsidRDefault="005700AF" w:rsidP="00576FFA">
      <w:pPr>
        <w:rPr>
          <w:b/>
        </w:rPr>
      </w:pPr>
      <w:r>
        <w:rPr>
          <w:b/>
        </w:rPr>
        <w:t>UPRAVNO VIJEĆE</w:t>
      </w:r>
    </w:p>
    <w:p w:rsidR="00576FFA" w:rsidRPr="000E43AA" w:rsidRDefault="00576FFA" w:rsidP="00576FFA">
      <w:pPr>
        <w:pStyle w:val="Naslov5"/>
        <w:spacing w:before="0"/>
        <w:rPr>
          <w:rFonts w:ascii="Times New Roman" w:hAnsi="Times New Roman" w:cs="Times New Roman"/>
          <w:b/>
          <w:i/>
          <w:iCs/>
          <w:color w:val="auto"/>
        </w:rPr>
      </w:pPr>
      <w:r w:rsidRPr="000E43AA">
        <w:rPr>
          <w:rFonts w:ascii="Times New Roman" w:hAnsi="Times New Roman" w:cs="Times New Roman"/>
          <w:b/>
          <w:color w:val="auto"/>
        </w:rPr>
        <w:t>Broj:</w:t>
      </w:r>
      <w:r w:rsidR="000E43AA">
        <w:rPr>
          <w:rFonts w:ascii="Times New Roman" w:hAnsi="Times New Roman" w:cs="Times New Roman"/>
          <w:b/>
          <w:color w:val="auto"/>
        </w:rPr>
        <w:t xml:space="preserve"> </w:t>
      </w:r>
      <w:r w:rsidR="001D0407">
        <w:rPr>
          <w:rFonts w:ascii="Times New Roman" w:hAnsi="Times New Roman" w:cs="Times New Roman"/>
          <w:b/>
          <w:color w:val="auto"/>
        </w:rPr>
        <w:t xml:space="preserve"> 90</w:t>
      </w:r>
      <w:r w:rsidR="00D85623">
        <w:rPr>
          <w:rFonts w:ascii="Times New Roman" w:hAnsi="Times New Roman" w:cs="Times New Roman"/>
          <w:b/>
          <w:color w:val="auto"/>
        </w:rPr>
        <w:t>/22</w:t>
      </w:r>
    </w:p>
    <w:p w:rsidR="00576FFA" w:rsidRPr="000E43AA" w:rsidRDefault="00A2106D" w:rsidP="00576FFA">
      <w:pPr>
        <w:rPr>
          <w:b/>
        </w:rPr>
      </w:pPr>
      <w:r>
        <w:rPr>
          <w:b/>
        </w:rPr>
        <w:t xml:space="preserve">Tomislavgrad, </w:t>
      </w:r>
      <w:r w:rsidR="001D0407">
        <w:rPr>
          <w:b/>
        </w:rPr>
        <w:t>7.12</w:t>
      </w:r>
      <w:r w:rsidR="00D85623">
        <w:rPr>
          <w:b/>
        </w:rPr>
        <w:t>.2022</w:t>
      </w:r>
      <w:r w:rsidR="00576FFA" w:rsidRPr="000E43AA">
        <w:rPr>
          <w:b/>
        </w:rPr>
        <w:t>. godine</w:t>
      </w:r>
    </w:p>
    <w:p w:rsidR="00576FFA" w:rsidRPr="00576FFA" w:rsidRDefault="00576FFA" w:rsidP="00576FFA">
      <w:pPr>
        <w:pStyle w:val="Tijeloteksta"/>
        <w:jc w:val="both"/>
      </w:pPr>
    </w:p>
    <w:p w:rsidR="005700AF" w:rsidRDefault="00D94B23">
      <w:pPr>
        <w:pStyle w:val="Tijeloteksta"/>
        <w:jc w:val="both"/>
      </w:pPr>
      <w:r w:rsidRPr="00473D0D">
        <w:t>Na temelju</w:t>
      </w:r>
      <w:r w:rsidR="00014160">
        <w:t xml:space="preserve"> </w:t>
      </w:r>
      <w:r w:rsidR="005700AF">
        <w:t>članka</w:t>
      </w:r>
      <w:r w:rsidR="00D85623">
        <w:t xml:space="preserve"> 38. Zakona o predškolskom </w:t>
      </w:r>
      <w:r w:rsidR="001D0407">
        <w:t xml:space="preserve">odgoju i </w:t>
      </w:r>
      <w:r w:rsidR="00D85623">
        <w:t xml:space="preserve">obrazovanju („Narodne novine HBŽ“  broj 8/2009) u vezi s </w:t>
      </w:r>
      <w:r w:rsidR="00665C0C">
        <w:t>člankom</w:t>
      </w:r>
      <w:r w:rsidR="00D85623">
        <w:t xml:space="preserve"> 67</w:t>
      </w:r>
      <w:r w:rsidR="005700AF">
        <w:t>.</w:t>
      </w:r>
      <w:r w:rsidR="001D0407">
        <w:t xml:space="preserve"> </w:t>
      </w:r>
      <w:r w:rsidR="005700AF">
        <w:t xml:space="preserve">Statuta </w:t>
      </w:r>
      <w:r w:rsidR="001D0407">
        <w:t xml:space="preserve">Javne </w:t>
      </w:r>
      <w:r w:rsidR="005700AF">
        <w:t xml:space="preserve">ustanove Dječji vrtić Tomislavgrad broj 05/12 od 27.01.2012. godine </w:t>
      </w:r>
      <w:r w:rsidR="005700AF" w:rsidRPr="00A2106D">
        <w:rPr>
          <w:color w:val="000000" w:themeColor="text1"/>
        </w:rPr>
        <w:t>i O</w:t>
      </w:r>
      <w:r w:rsidR="001D0407">
        <w:rPr>
          <w:color w:val="000000" w:themeColor="text1"/>
        </w:rPr>
        <w:t>dluke Upravnog vijeća broj 86</w:t>
      </w:r>
      <w:r w:rsidR="00A145DD" w:rsidRPr="00A2106D">
        <w:rPr>
          <w:color w:val="000000" w:themeColor="text1"/>
        </w:rPr>
        <w:t>/</w:t>
      </w:r>
      <w:r w:rsidR="00D85623" w:rsidRPr="00A2106D">
        <w:rPr>
          <w:color w:val="000000" w:themeColor="text1"/>
        </w:rPr>
        <w:t>22</w:t>
      </w:r>
      <w:r w:rsidR="005700AF" w:rsidRPr="00A2106D">
        <w:rPr>
          <w:color w:val="000000" w:themeColor="text1"/>
        </w:rPr>
        <w:t xml:space="preserve"> od </w:t>
      </w:r>
      <w:r w:rsidR="001D0407">
        <w:rPr>
          <w:color w:val="000000" w:themeColor="text1"/>
        </w:rPr>
        <w:t>7.12</w:t>
      </w:r>
      <w:r w:rsidR="00D85623" w:rsidRPr="00A2106D">
        <w:rPr>
          <w:color w:val="000000" w:themeColor="text1"/>
        </w:rPr>
        <w:t>.2022</w:t>
      </w:r>
      <w:r w:rsidR="005700AF" w:rsidRPr="00A2106D">
        <w:rPr>
          <w:color w:val="000000" w:themeColor="text1"/>
        </w:rPr>
        <w:t>.godine</w:t>
      </w:r>
      <w:r w:rsidR="00665C0C">
        <w:rPr>
          <w:color w:val="000000" w:themeColor="text1"/>
        </w:rPr>
        <w:t xml:space="preserve">, </w:t>
      </w:r>
      <w:r w:rsidR="005700AF" w:rsidRPr="00A2106D">
        <w:rPr>
          <w:color w:val="000000" w:themeColor="text1"/>
        </w:rPr>
        <w:t xml:space="preserve"> Upravno vijeće Javne ustanove „Dječji vrtić“ Tomislavgrad </w:t>
      </w:r>
      <w:r w:rsidR="005700AF">
        <w:t>raspisuje</w:t>
      </w:r>
    </w:p>
    <w:p w:rsidR="005700AF" w:rsidRDefault="005700AF">
      <w:pPr>
        <w:pStyle w:val="Tijeloteksta"/>
        <w:jc w:val="both"/>
      </w:pPr>
      <w:r>
        <w:tab/>
      </w:r>
      <w:r>
        <w:tab/>
      </w:r>
      <w:r>
        <w:tab/>
      </w:r>
    </w:p>
    <w:p w:rsidR="005700AF" w:rsidRDefault="005700AF">
      <w:pPr>
        <w:pStyle w:val="Tijeloteksta"/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2B6991">
        <w:rPr>
          <w:b/>
        </w:rPr>
        <w:t xml:space="preserve">      </w:t>
      </w:r>
      <w:r w:rsidR="0097342F">
        <w:rPr>
          <w:b/>
        </w:rPr>
        <w:t xml:space="preserve">  </w:t>
      </w:r>
      <w:r w:rsidR="002B6991">
        <w:rPr>
          <w:b/>
        </w:rPr>
        <w:t xml:space="preserve"> </w:t>
      </w:r>
      <w:r w:rsidR="00665C0C">
        <w:rPr>
          <w:b/>
        </w:rPr>
        <w:t xml:space="preserve">  </w:t>
      </w:r>
      <w:r w:rsidRPr="005700AF">
        <w:rPr>
          <w:b/>
        </w:rPr>
        <w:t>N</w:t>
      </w:r>
      <w:r>
        <w:rPr>
          <w:b/>
        </w:rPr>
        <w:t xml:space="preserve"> </w:t>
      </w:r>
      <w:r w:rsidRPr="005700AF">
        <w:rPr>
          <w:b/>
        </w:rPr>
        <w:t>A</w:t>
      </w:r>
      <w:r>
        <w:rPr>
          <w:b/>
        </w:rPr>
        <w:t xml:space="preserve"> </w:t>
      </w:r>
      <w:r w:rsidRPr="005700AF">
        <w:rPr>
          <w:b/>
        </w:rPr>
        <w:t>T</w:t>
      </w:r>
      <w:r>
        <w:rPr>
          <w:b/>
        </w:rPr>
        <w:t xml:space="preserve"> </w:t>
      </w:r>
      <w:r w:rsidRPr="005700AF">
        <w:rPr>
          <w:b/>
        </w:rPr>
        <w:t>J</w:t>
      </w:r>
      <w:r>
        <w:rPr>
          <w:b/>
        </w:rPr>
        <w:t xml:space="preserve"> </w:t>
      </w:r>
      <w:r w:rsidRPr="005700AF">
        <w:rPr>
          <w:b/>
        </w:rPr>
        <w:t>E</w:t>
      </w:r>
      <w:r>
        <w:rPr>
          <w:b/>
        </w:rPr>
        <w:t xml:space="preserve"> </w:t>
      </w:r>
      <w:r w:rsidRPr="005700AF">
        <w:rPr>
          <w:b/>
        </w:rPr>
        <w:t>Č</w:t>
      </w:r>
      <w:r>
        <w:rPr>
          <w:b/>
        </w:rPr>
        <w:t xml:space="preserve"> </w:t>
      </w:r>
      <w:r w:rsidRPr="005700AF">
        <w:rPr>
          <w:b/>
        </w:rPr>
        <w:t>A</w:t>
      </w:r>
      <w:r>
        <w:rPr>
          <w:b/>
        </w:rPr>
        <w:t xml:space="preserve"> </w:t>
      </w:r>
      <w:r w:rsidRPr="005700AF">
        <w:rPr>
          <w:b/>
        </w:rPr>
        <w:t>J</w:t>
      </w:r>
    </w:p>
    <w:p w:rsidR="005700AF" w:rsidRDefault="005700AF">
      <w:pPr>
        <w:pStyle w:val="Tijeloteksta"/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     </w:t>
      </w:r>
      <w:r w:rsidR="008A46C1">
        <w:rPr>
          <w:b/>
        </w:rPr>
        <w:t xml:space="preserve"> </w:t>
      </w:r>
      <w:r w:rsidR="00665C0C">
        <w:rPr>
          <w:b/>
        </w:rPr>
        <w:t xml:space="preserve"> </w:t>
      </w:r>
      <w:r w:rsidR="008A46C1">
        <w:rPr>
          <w:b/>
        </w:rPr>
        <w:t xml:space="preserve">  za prijem u radni odnos na </w:t>
      </w:r>
      <w:r>
        <w:rPr>
          <w:b/>
        </w:rPr>
        <w:t>određeno vrijeme</w:t>
      </w:r>
    </w:p>
    <w:p w:rsidR="005700AF" w:rsidRDefault="0097342F">
      <w:pPr>
        <w:pStyle w:val="Tijeloteksta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</w:p>
    <w:p w:rsidR="002F4BF0" w:rsidRDefault="00D85623" w:rsidP="00D85623">
      <w:pPr>
        <w:pStyle w:val="Tijeloteksta"/>
        <w:jc w:val="both"/>
      </w:pPr>
      <w:r>
        <w:t>Javni n</w:t>
      </w:r>
      <w:r w:rsidR="008A46C1">
        <w:t xml:space="preserve">atječaj se raspisuje na određeno vrijeme </w:t>
      </w:r>
      <w:r w:rsidR="00665C0C">
        <w:t xml:space="preserve">najkasnije do povratka djelatnika s bolovanja </w:t>
      </w:r>
      <w:r w:rsidR="008A46C1">
        <w:t>za sljedeće</w:t>
      </w:r>
      <w:r>
        <w:t xml:space="preserve"> radn</w:t>
      </w:r>
      <w:r w:rsidR="008A46C1">
        <w:t>o mjesto</w:t>
      </w:r>
      <w:r>
        <w:t>:</w:t>
      </w:r>
    </w:p>
    <w:p w:rsidR="00665C0C" w:rsidRDefault="00665C0C" w:rsidP="00D85623">
      <w:pPr>
        <w:pStyle w:val="Tijeloteksta"/>
        <w:jc w:val="both"/>
      </w:pPr>
    </w:p>
    <w:p w:rsidR="00D85623" w:rsidRPr="00E33B73" w:rsidRDefault="00E33B73" w:rsidP="00D85623">
      <w:pPr>
        <w:pStyle w:val="Tijeloteksta"/>
        <w:jc w:val="both"/>
        <w:rPr>
          <w:b/>
        </w:rPr>
      </w:pPr>
      <w:r>
        <w:rPr>
          <w:b/>
        </w:rPr>
        <w:t xml:space="preserve">I. </w:t>
      </w:r>
      <w:r w:rsidR="00D85623" w:rsidRPr="00E33B73">
        <w:rPr>
          <w:b/>
        </w:rPr>
        <w:t xml:space="preserve"> RADNO MJESTO, OPIS POSLOVA I BROJ IZVRŠITELJA</w:t>
      </w:r>
    </w:p>
    <w:p w:rsidR="00D179A3" w:rsidRPr="00F46A6B" w:rsidRDefault="00D85623" w:rsidP="00D85623">
      <w:pPr>
        <w:pStyle w:val="Tijeloteksta"/>
        <w:jc w:val="both"/>
        <w:rPr>
          <w:b/>
        </w:rPr>
      </w:pPr>
      <w:r w:rsidRPr="00F46A6B">
        <w:rPr>
          <w:b/>
        </w:rPr>
        <w:t>1</w:t>
      </w:r>
      <w:r w:rsidR="00E33B73" w:rsidRPr="00F46A6B">
        <w:rPr>
          <w:b/>
        </w:rPr>
        <w:t xml:space="preserve">. </w:t>
      </w:r>
      <w:r w:rsidR="00D179A3">
        <w:rPr>
          <w:b/>
        </w:rPr>
        <w:t>Radno mjesto:</w:t>
      </w:r>
    </w:p>
    <w:p w:rsidR="00D85623" w:rsidRDefault="00D85623" w:rsidP="00D85623">
      <w:pPr>
        <w:pStyle w:val="Tijeloteksta"/>
        <w:jc w:val="both"/>
      </w:pPr>
      <w:r>
        <w:t xml:space="preserve">Odgojitelj  </w:t>
      </w:r>
    </w:p>
    <w:p w:rsidR="00D85623" w:rsidRDefault="00E33B73" w:rsidP="00D179A3">
      <w:pPr>
        <w:pStyle w:val="Tijeloteksta"/>
        <w:spacing w:after="0"/>
      </w:pPr>
      <w:r>
        <w:t>Opis poslova</w:t>
      </w:r>
      <w:r w:rsidR="00D179A3">
        <w:t>:</w:t>
      </w:r>
    </w:p>
    <w:p w:rsidR="00F17692" w:rsidRDefault="00E33B73" w:rsidP="00D179A3">
      <w:pPr>
        <w:pStyle w:val="Tijeloteksta"/>
        <w:spacing w:after="0"/>
      </w:pPr>
      <w:r>
        <w:t>-p</w:t>
      </w:r>
      <w:r w:rsidR="007660DB">
        <w:t>redlaže godišnji plan i program</w:t>
      </w:r>
      <w:r>
        <w:t xml:space="preserve"> rada iz svojega djelokruga i izrađuje izvješće o ostvarivanju programa rada</w:t>
      </w:r>
    </w:p>
    <w:p w:rsidR="00E33B73" w:rsidRDefault="00E33B73" w:rsidP="00D179A3">
      <w:pPr>
        <w:pStyle w:val="Tijeloteksta"/>
        <w:spacing w:after="0"/>
      </w:pPr>
      <w:r>
        <w:t xml:space="preserve">- ostvaruje neposredne zadaće odgoja </w:t>
      </w:r>
      <w:r w:rsidR="00F46A6B">
        <w:t>i naobrazbe predškolske djece</w:t>
      </w:r>
    </w:p>
    <w:p w:rsidR="00E33B73" w:rsidRDefault="00E33B73" w:rsidP="00D179A3">
      <w:pPr>
        <w:pStyle w:val="Tijeloteksta"/>
        <w:spacing w:after="0"/>
      </w:pPr>
      <w:r>
        <w:t>- predlaže i izvršava tromjesečni, tjedni i dnevni plan ostvarivanja redovitih, posebnih i drugih</w:t>
      </w:r>
    </w:p>
    <w:p w:rsidR="00E33B73" w:rsidRDefault="00E33B73" w:rsidP="00D179A3">
      <w:pPr>
        <w:pStyle w:val="Tijeloteksta"/>
        <w:spacing w:after="0"/>
      </w:pPr>
      <w:r>
        <w:t>programa Vrtića</w:t>
      </w:r>
    </w:p>
    <w:p w:rsidR="00E33B73" w:rsidRDefault="00E33B73" w:rsidP="00D179A3">
      <w:pPr>
        <w:pStyle w:val="Tijeloteksta"/>
        <w:spacing w:after="0"/>
      </w:pPr>
      <w:r>
        <w:t>- osigurava potrebne uvjete, ustrojava rad i radi u odgojnoj skupini</w:t>
      </w:r>
    </w:p>
    <w:p w:rsidR="00E33B73" w:rsidRDefault="00E33B73" w:rsidP="00D179A3">
      <w:pPr>
        <w:pStyle w:val="Tijeloteksta"/>
        <w:spacing w:after="0"/>
      </w:pPr>
      <w:r>
        <w:t>- sudjeluje u izradi i ostvarivanju izvedbenog odgojno- obrazovnog programa i prati njegovo</w:t>
      </w:r>
    </w:p>
    <w:p w:rsidR="00E33B73" w:rsidRDefault="00E33B73" w:rsidP="00D179A3">
      <w:pPr>
        <w:pStyle w:val="Tijeloteksta"/>
        <w:spacing w:after="0"/>
      </w:pPr>
      <w:r>
        <w:t>ostvarivanje</w:t>
      </w:r>
    </w:p>
    <w:p w:rsidR="00E33B73" w:rsidRDefault="00E33B73" w:rsidP="00D179A3">
      <w:pPr>
        <w:pStyle w:val="Tijeloteksta"/>
        <w:spacing w:after="0"/>
      </w:pPr>
      <w:r>
        <w:t>- skrbi se o prostoru u kojem borave djeca, posebice s obzirom na njegovu pedagošku i estetsku osmišljenost i higijensko zdravstvene uvjete</w:t>
      </w:r>
    </w:p>
    <w:p w:rsidR="00E33B73" w:rsidRDefault="00E33B73" w:rsidP="00D179A3">
      <w:pPr>
        <w:pStyle w:val="Tijeloteksta"/>
        <w:spacing w:after="0"/>
      </w:pPr>
      <w:r>
        <w:t>- skrbi o didaktičkim i drugim sredstvima rada vrtića neophodnim u radu s djecom te o</w:t>
      </w:r>
    </w:p>
    <w:p w:rsidR="00E33B73" w:rsidRDefault="00E33B73" w:rsidP="00D179A3">
      <w:pPr>
        <w:pStyle w:val="Tijeloteksta"/>
        <w:spacing w:after="0"/>
      </w:pPr>
      <w:r>
        <w:t>ispravnosti tih sredstava</w:t>
      </w:r>
    </w:p>
    <w:p w:rsidR="00E33B73" w:rsidRDefault="00E33B73" w:rsidP="00D179A3">
      <w:pPr>
        <w:pStyle w:val="Tijeloteksta"/>
        <w:spacing w:after="0"/>
      </w:pPr>
      <w:r>
        <w:t>- surađuje s roditeljima , drugim djelatnicima Vrtića i širom društvenom zajednicom</w:t>
      </w:r>
    </w:p>
    <w:p w:rsidR="00E33B73" w:rsidRDefault="00E33B73" w:rsidP="00D179A3">
      <w:pPr>
        <w:pStyle w:val="Tijeloteksta"/>
        <w:spacing w:after="0"/>
      </w:pPr>
      <w:r>
        <w:t>- sudjeluje u radu stručnih tijela Vrtića, prati stručnu literaturu i dr.</w:t>
      </w:r>
    </w:p>
    <w:p w:rsidR="00E33B73" w:rsidRDefault="00E33B73" w:rsidP="00D179A3">
      <w:pPr>
        <w:pStyle w:val="Tijeloteksta"/>
        <w:spacing w:after="0"/>
      </w:pPr>
      <w:r>
        <w:t xml:space="preserve">- redovito se priprema za rad s djecom </w:t>
      </w:r>
    </w:p>
    <w:p w:rsidR="00E33B73" w:rsidRDefault="00E33B73" w:rsidP="00D179A3">
      <w:pPr>
        <w:pStyle w:val="Tijeloteksta"/>
        <w:spacing w:after="0"/>
      </w:pPr>
      <w:r>
        <w:t>- stručno se usavršava kroz individualne i kolektivne oblike usavršavanja</w:t>
      </w:r>
    </w:p>
    <w:p w:rsidR="00F17692" w:rsidRDefault="00E33B73" w:rsidP="00D179A3">
      <w:pPr>
        <w:pStyle w:val="Tijeloteksta"/>
        <w:spacing w:after="0"/>
      </w:pPr>
      <w:r>
        <w:t>- obavlja i sve druge poslove po nalogu ravnatelja sukladno stručnoj spremi</w:t>
      </w:r>
    </w:p>
    <w:p w:rsidR="00E33B73" w:rsidRDefault="00E33B73" w:rsidP="00D179A3">
      <w:pPr>
        <w:pStyle w:val="Tijeloteksta"/>
      </w:pPr>
    </w:p>
    <w:p w:rsidR="00D85623" w:rsidRDefault="00F46A6B" w:rsidP="00D85623">
      <w:pPr>
        <w:pStyle w:val="Tijeloteksta"/>
        <w:jc w:val="both"/>
      </w:pPr>
      <w:r>
        <w:t>Broj izvršitelja</w:t>
      </w:r>
      <w:r w:rsidR="00D179A3">
        <w:t xml:space="preserve">: </w:t>
      </w:r>
      <w:r w:rsidR="001D0407">
        <w:t xml:space="preserve"> </w:t>
      </w:r>
      <w:r w:rsidR="00110722">
        <w:t>1 (jedan</w:t>
      </w:r>
      <w:r w:rsidR="00665C0C">
        <w:t xml:space="preserve"> </w:t>
      </w:r>
      <w:r w:rsidR="00D85623">
        <w:t>) izvršitelj</w:t>
      </w:r>
    </w:p>
    <w:p w:rsidR="004F132A" w:rsidRDefault="004F132A" w:rsidP="00F46A6B">
      <w:pPr>
        <w:pStyle w:val="Tijeloteksta"/>
        <w:spacing w:after="0"/>
        <w:jc w:val="both"/>
        <w:rPr>
          <w:b/>
        </w:rPr>
      </w:pPr>
    </w:p>
    <w:p w:rsidR="00D179A3" w:rsidRDefault="00D179A3" w:rsidP="00D179A3">
      <w:pPr>
        <w:pStyle w:val="Tijeloteksta"/>
        <w:jc w:val="both"/>
        <w:rPr>
          <w:b/>
        </w:rPr>
      </w:pPr>
      <w:r w:rsidRPr="00D179A3">
        <w:rPr>
          <w:b/>
        </w:rPr>
        <w:t xml:space="preserve">II. </w:t>
      </w:r>
      <w:r w:rsidR="00F46A6B" w:rsidRPr="00D179A3">
        <w:rPr>
          <w:b/>
        </w:rPr>
        <w:t>UVJETI</w:t>
      </w:r>
    </w:p>
    <w:p w:rsidR="009875F1" w:rsidRDefault="009875F1" w:rsidP="00D179A3">
      <w:pPr>
        <w:pStyle w:val="Tijeloteksta"/>
        <w:jc w:val="both"/>
      </w:pPr>
      <w:r w:rsidRPr="009875F1">
        <w:t>Kandidati su dužni ispunjavati opće i posebne uvjete:</w:t>
      </w:r>
    </w:p>
    <w:p w:rsidR="00D179A3" w:rsidRPr="00156624" w:rsidRDefault="00156624" w:rsidP="00D179A3">
      <w:pPr>
        <w:pStyle w:val="Tijeloteksta"/>
        <w:jc w:val="both"/>
      </w:pPr>
      <w:r w:rsidRPr="00156624">
        <w:t>OPĆI UVJETI</w:t>
      </w:r>
    </w:p>
    <w:p w:rsidR="00D179A3" w:rsidRPr="00D179A3" w:rsidRDefault="00156624" w:rsidP="007657DD">
      <w:pPr>
        <w:pStyle w:val="Tijeloteksta"/>
        <w:spacing w:after="0"/>
        <w:jc w:val="both"/>
      </w:pPr>
      <w:r>
        <w:lastRenderedPageBreak/>
        <w:t xml:space="preserve">- </w:t>
      </w:r>
      <w:r w:rsidR="009875F1">
        <w:t xml:space="preserve">da su </w:t>
      </w:r>
      <w:r>
        <w:t>državljani Bosne i Hercegovine</w:t>
      </w:r>
    </w:p>
    <w:p w:rsidR="00D179A3" w:rsidRDefault="008A46C1" w:rsidP="007657DD">
      <w:pPr>
        <w:pStyle w:val="Tijeloteksta"/>
        <w:spacing w:after="0"/>
        <w:jc w:val="both"/>
      </w:pPr>
      <w:r>
        <w:t xml:space="preserve">- </w:t>
      </w:r>
      <w:r w:rsidR="009875F1">
        <w:t xml:space="preserve">da su </w:t>
      </w:r>
      <w:r w:rsidR="00156624">
        <w:t>stariji od 18 godina</w:t>
      </w:r>
    </w:p>
    <w:p w:rsidR="00156624" w:rsidRDefault="00156624" w:rsidP="00F46A6B">
      <w:pPr>
        <w:pStyle w:val="Tijeloteksta"/>
        <w:jc w:val="both"/>
        <w:rPr>
          <w:b/>
        </w:rPr>
      </w:pPr>
    </w:p>
    <w:p w:rsidR="00156624" w:rsidRPr="008A46C1" w:rsidRDefault="00156624" w:rsidP="00F46A6B">
      <w:pPr>
        <w:pStyle w:val="Tijeloteksta"/>
        <w:jc w:val="both"/>
      </w:pPr>
      <w:r w:rsidRPr="00156624">
        <w:t>POSEBNI UVJETI</w:t>
      </w:r>
    </w:p>
    <w:p w:rsidR="009875F1" w:rsidRDefault="00156624" w:rsidP="00156624">
      <w:pPr>
        <w:pStyle w:val="Tijeloteksta"/>
        <w:spacing w:after="0"/>
        <w:jc w:val="both"/>
      </w:pPr>
      <w:r w:rsidRPr="00156624">
        <w:t>-</w:t>
      </w:r>
      <w:r w:rsidR="009875F1" w:rsidRPr="009875F1">
        <w:t>završen preddiplomski sveučilišni studij ili diplomski studij predškolskog odgoja zvanje magistar struke u djelatnosti predškolskog odgoja, prvostupnik predškolskog odgoja ili profesor predškolskog odgoja VII stupanj obrazovanja</w:t>
      </w:r>
    </w:p>
    <w:p w:rsidR="009875F1" w:rsidRPr="009875F1" w:rsidRDefault="009875F1" w:rsidP="009875F1">
      <w:pPr>
        <w:pStyle w:val="Tijeloteksta"/>
        <w:spacing w:after="0"/>
        <w:jc w:val="both"/>
        <w:rPr>
          <w:b/>
        </w:rPr>
      </w:pPr>
      <w:r>
        <w:t xml:space="preserve"> </w:t>
      </w:r>
    </w:p>
    <w:p w:rsidR="00D85623" w:rsidRPr="007657DD" w:rsidRDefault="00D85623" w:rsidP="00D85623">
      <w:pPr>
        <w:pStyle w:val="Tijeloteksta"/>
        <w:jc w:val="both"/>
        <w:rPr>
          <w:b/>
        </w:rPr>
      </w:pPr>
      <w:r w:rsidRPr="007657DD">
        <w:rPr>
          <w:b/>
        </w:rPr>
        <w:t>I</w:t>
      </w:r>
      <w:r w:rsidR="007657DD" w:rsidRPr="007657DD">
        <w:rPr>
          <w:b/>
        </w:rPr>
        <w:t>II</w:t>
      </w:r>
      <w:r w:rsidRPr="007657DD">
        <w:rPr>
          <w:b/>
        </w:rPr>
        <w:t>. DOKUMENTI ZA PRIJAVU</w:t>
      </w:r>
    </w:p>
    <w:p w:rsidR="00D85623" w:rsidRDefault="00D85623" w:rsidP="00D85623">
      <w:pPr>
        <w:pStyle w:val="Tijeloteksta"/>
        <w:jc w:val="both"/>
      </w:pPr>
      <w:r>
        <w:t xml:space="preserve">Prijava na natječaj treba sadržavati </w:t>
      </w:r>
      <w:r w:rsidR="001463A6">
        <w:t>kratki životopis</w:t>
      </w:r>
      <w:r>
        <w:t>, adresu, kontakt telefon, i biti potpisana od strane podnositelja prijave, a uz ist</w:t>
      </w:r>
      <w:r w:rsidR="00A2106D">
        <w:t xml:space="preserve">u su kandidati dužni priložiti </w:t>
      </w:r>
      <w:r>
        <w:t xml:space="preserve"> sljedeću dokumentaciju kao dokaz o ispunjavanju propisanih općih i posebnih uvjeta (originali  ili ovjerene kopije):</w:t>
      </w:r>
    </w:p>
    <w:p w:rsidR="00D85623" w:rsidRDefault="007657DD" w:rsidP="007657DD">
      <w:pPr>
        <w:pStyle w:val="Tijeloteksta"/>
        <w:spacing w:after="0"/>
        <w:jc w:val="both"/>
      </w:pPr>
      <w:r>
        <w:t>-</w:t>
      </w:r>
      <w:r w:rsidR="00D85623">
        <w:t>izvod iz matične knjige rođenih;</w:t>
      </w:r>
    </w:p>
    <w:p w:rsidR="00D85623" w:rsidRDefault="007657DD" w:rsidP="007657DD">
      <w:pPr>
        <w:pStyle w:val="Tijeloteksta"/>
        <w:spacing w:after="0"/>
        <w:jc w:val="both"/>
      </w:pPr>
      <w:r>
        <w:t>-</w:t>
      </w:r>
      <w:r w:rsidR="00D85623">
        <w:t>uvjerenje o državljanstvu;</w:t>
      </w:r>
    </w:p>
    <w:p w:rsidR="00D85623" w:rsidRDefault="00D85623" w:rsidP="007657DD">
      <w:pPr>
        <w:pStyle w:val="Tijeloteksta"/>
        <w:spacing w:after="0"/>
        <w:jc w:val="both"/>
      </w:pPr>
      <w:r>
        <w:t xml:space="preserve">-dokaz o stečenoj stručnoj spremi </w:t>
      </w:r>
      <w:r w:rsidR="005C768C">
        <w:t>(diploma)</w:t>
      </w:r>
      <w:r>
        <w:t>, a ukoliko je ista stečena izvan BiH nakon 06.04.1992.godine, dostaviti i rješenje o nostrifikaciji;</w:t>
      </w:r>
    </w:p>
    <w:p w:rsidR="007657DD" w:rsidRDefault="007657DD" w:rsidP="007657DD">
      <w:pPr>
        <w:pStyle w:val="Tijeloteksta"/>
        <w:spacing w:after="0"/>
        <w:jc w:val="both"/>
      </w:pPr>
    </w:p>
    <w:p w:rsidR="00D85623" w:rsidRDefault="00AC3FCA" w:rsidP="00D85623">
      <w:pPr>
        <w:pStyle w:val="Tijeloteksta"/>
        <w:jc w:val="both"/>
      </w:pPr>
      <w:r>
        <w:t>Kandidat koji bude  izabran dužan je prije početka rada</w:t>
      </w:r>
      <w:r w:rsidR="007657DD">
        <w:t xml:space="preserve"> dostavit potvrdu o zdravstvenoj sposobnosti.</w:t>
      </w:r>
    </w:p>
    <w:p w:rsidR="0025662F" w:rsidRDefault="0025662F" w:rsidP="00954013">
      <w:pPr>
        <w:pStyle w:val="Odlomakpopisa1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0A5" w:rsidRDefault="002F4BF0" w:rsidP="00954013">
      <w:pPr>
        <w:pStyle w:val="Odlomakpopisa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7657DD">
        <w:rPr>
          <w:rFonts w:ascii="Times New Roman" w:hAnsi="Times New Roman" w:cs="Times New Roman"/>
          <w:b/>
          <w:sz w:val="24"/>
          <w:szCs w:val="24"/>
        </w:rPr>
        <w:t>V</w:t>
      </w:r>
      <w:r w:rsidR="00B940A5">
        <w:rPr>
          <w:rFonts w:ascii="Times New Roman" w:hAnsi="Times New Roman" w:cs="Times New Roman"/>
          <w:sz w:val="24"/>
          <w:szCs w:val="24"/>
        </w:rPr>
        <w:t>.</w:t>
      </w:r>
    </w:p>
    <w:p w:rsidR="00003EF4" w:rsidRDefault="00D94B23" w:rsidP="00CC5686">
      <w:pPr>
        <w:pStyle w:val="Odlomakpopisa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4013">
        <w:rPr>
          <w:rFonts w:ascii="Times New Roman" w:hAnsi="Times New Roman" w:cs="Times New Roman"/>
          <w:sz w:val="24"/>
          <w:szCs w:val="24"/>
        </w:rPr>
        <w:t xml:space="preserve">Kandidati koji budu </w:t>
      </w:r>
      <w:r w:rsidR="007343D0" w:rsidRPr="00954013">
        <w:rPr>
          <w:rFonts w:ascii="Times New Roman" w:hAnsi="Times New Roman" w:cs="Times New Roman"/>
          <w:sz w:val="24"/>
          <w:szCs w:val="24"/>
        </w:rPr>
        <w:t>ispunjavali</w:t>
      </w:r>
      <w:r w:rsidR="00954013">
        <w:rPr>
          <w:rFonts w:ascii="Times New Roman" w:hAnsi="Times New Roman" w:cs="Times New Roman"/>
          <w:sz w:val="24"/>
          <w:szCs w:val="24"/>
        </w:rPr>
        <w:t xml:space="preserve"> propisane </w:t>
      </w:r>
      <w:r w:rsidR="007343D0" w:rsidRPr="00954013">
        <w:rPr>
          <w:rFonts w:ascii="Times New Roman" w:hAnsi="Times New Roman" w:cs="Times New Roman"/>
          <w:sz w:val="24"/>
          <w:szCs w:val="24"/>
        </w:rPr>
        <w:t>uvjete iz natječaja biti</w:t>
      </w:r>
      <w:r w:rsidRPr="00954013">
        <w:rPr>
          <w:rFonts w:ascii="Times New Roman" w:hAnsi="Times New Roman" w:cs="Times New Roman"/>
          <w:sz w:val="24"/>
          <w:szCs w:val="24"/>
        </w:rPr>
        <w:t xml:space="preserve"> će pozvani na </w:t>
      </w:r>
      <w:r w:rsidR="00CF4FDB">
        <w:rPr>
          <w:rFonts w:ascii="Times New Roman" w:hAnsi="Times New Roman" w:cs="Times New Roman"/>
          <w:sz w:val="24"/>
          <w:szCs w:val="24"/>
        </w:rPr>
        <w:t>razgovor</w:t>
      </w:r>
      <w:r w:rsidR="002F1518" w:rsidRPr="00954013">
        <w:rPr>
          <w:rFonts w:ascii="Times New Roman" w:hAnsi="Times New Roman" w:cs="Times New Roman"/>
          <w:sz w:val="24"/>
          <w:szCs w:val="24"/>
        </w:rPr>
        <w:t xml:space="preserve"> koji će se održati najkasnije</w:t>
      </w:r>
      <w:r w:rsidR="00E82E81">
        <w:rPr>
          <w:rFonts w:ascii="Times New Roman" w:hAnsi="Times New Roman" w:cs="Times New Roman"/>
          <w:bCs/>
          <w:sz w:val="24"/>
          <w:szCs w:val="24"/>
        </w:rPr>
        <w:t xml:space="preserve"> u roku od 8 dana od zaprimanja</w:t>
      </w:r>
      <w:r w:rsidR="00A466E8">
        <w:rPr>
          <w:rFonts w:ascii="Times New Roman" w:hAnsi="Times New Roman" w:cs="Times New Roman"/>
          <w:bCs/>
          <w:sz w:val="24"/>
          <w:szCs w:val="24"/>
        </w:rPr>
        <w:t xml:space="preserve"> zadnje prijave</w:t>
      </w:r>
      <w:r w:rsidR="0095401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54013" w:rsidRPr="00954013">
        <w:rPr>
          <w:rFonts w:ascii="Times New Roman" w:hAnsi="Times New Roman" w:cs="Times New Roman"/>
          <w:bCs/>
          <w:sz w:val="24"/>
          <w:szCs w:val="24"/>
        </w:rPr>
        <w:t xml:space="preserve">nakon čega će </w:t>
      </w:r>
      <w:r w:rsidR="00CB6881">
        <w:rPr>
          <w:rFonts w:ascii="Times New Roman" w:hAnsi="Times New Roman" w:cs="Times New Roman"/>
          <w:bCs/>
          <w:sz w:val="24"/>
          <w:szCs w:val="24"/>
        </w:rPr>
        <w:t>Upravno vijeće</w:t>
      </w:r>
      <w:r w:rsidR="007657DD">
        <w:rPr>
          <w:rFonts w:ascii="Times New Roman" w:hAnsi="Times New Roman" w:cs="Times New Roman"/>
          <w:bCs/>
          <w:sz w:val="24"/>
          <w:szCs w:val="24"/>
        </w:rPr>
        <w:t xml:space="preserve">, na prijedlog </w:t>
      </w:r>
      <w:r w:rsidR="00AC3FCA">
        <w:rPr>
          <w:rFonts w:ascii="Times New Roman" w:hAnsi="Times New Roman" w:cs="Times New Roman"/>
          <w:bCs/>
          <w:sz w:val="24"/>
          <w:szCs w:val="24"/>
        </w:rPr>
        <w:t>ravnatelja</w:t>
      </w:r>
      <w:r w:rsidR="007657DD">
        <w:rPr>
          <w:rFonts w:ascii="Times New Roman" w:hAnsi="Times New Roman" w:cs="Times New Roman"/>
          <w:bCs/>
          <w:sz w:val="24"/>
          <w:szCs w:val="24"/>
        </w:rPr>
        <w:t>,</w:t>
      </w:r>
      <w:r w:rsidR="00CB6881">
        <w:rPr>
          <w:rFonts w:ascii="Times New Roman" w:hAnsi="Times New Roman" w:cs="Times New Roman"/>
          <w:bCs/>
          <w:sz w:val="24"/>
          <w:szCs w:val="24"/>
        </w:rPr>
        <w:t xml:space="preserve"> donijeti O</w:t>
      </w:r>
      <w:r w:rsidR="00CC5686">
        <w:rPr>
          <w:rFonts w:ascii="Times New Roman" w:hAnsi="Times New Roman" w:cs="Times New Roman"/>
          <w:bCs/>
          <w:sz w:val="24"/>
          <w:szCs w:val="24"/>
        </w:rPr>
        <w:t>dluk</w:t>
      </w:r>
      <w:r w:rsidR="00CB6881">
        <w:rPr>
          <w:rFonts w:ascii="Times New Roman" w:hAnsi="Times New Roman" w:cs="Times New Roman"/>
          <w:bCs/>
          <w:sz w:val="24"/>
          <w:szCs w:val="24"/>
        </w:rPr>
        <w:t>u o izboru kandida</w:t>
      </w:r>
      <w:r w:rsidR="00A32EC5">
        <w:rPr>
          <w:rFonts w:ascii="Times New Roman" w:hAnsi="Times New Roman" w:cs="Times New Roman"/>
          <w:bCs/>
          <w:sz w:val="24"/>
          <w:szCs w:val="24"/>
        </w:rPr>
        <w:t xml:space="preserve">ta za prijem u radni odnos na </w:t>
      </w:r>
      <w:r w:rsidR="00CB6881">
        <w:rPr>
          <w:rFonts w:ascii="Times New Roman" w:hAnsi="Times New Roman" w:cs="Times New Roman"/>
          <w:bCs/>
          <w:sz w:val="24"/>
          <w:szCs w:val="24"/>
        </w:rPr>
        <w:t>određeno vrijeme.</w:t>
      </w:r>
    </w:p>
    <w:p w:rsidR="00D94B23" w:rsidRDefault="00D94B23" w:rsidP="00CC5686">
      <w:pPr>
        <w:pStyle w:val="Odlomakpopisa1"/>
        <w:spacing w:after="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C5686" w:rsidRPr="00CC5686" w:rsidRDefault="00CC5686" w:rsidP="00CC5686">
      <w:pPr>
        <w:pStyle w:val="Odlomakpopisa1"/>
        <w:spacing w:after="0"/>
        <w:ind w:left="0"/>
        <w:jc w:val="both"/>
        <w:rPr>
          <w:b/>
        </w:rPr>
      </w:pPr>
      <w:r w:rsidRPr="00CC5686">
        <w:rPr>
          <w:rFonts w:ascii="Times New Roman" w:hAnsi="Times New Roman" w:cs="Times New Roman"/>
          <w:b/>
          <w:bCs/>
          <w:sz w:val="24"/>
          <w:szCs w:val="24"/>
        </w:rPr>
        <w:t>V.</w:t>
      </w:r>
    </w:p>
    <w:p w:rsidR="00CC5686" w:rsidRDefault="00CC5686" w:rsidP="00CC5686">
      <w:pPr>
        <w:pStyle w:val="Tijeloteksta"/>
      </w:pPr>
      <w:r w:rsidRPr="00CC5686">
        <w:t>Prijave uz potrebne dokaze o ispunjavanju propisanih uvjeta potrebno je dostaviti u z</w:t>
      </w:r>
      <w:r w:rsidR="00A2106D">
        <w:t xml:space="preserve">atvorenoj omotnici u roku od 8 (osam) </w:t>
      </w:r>
      <w:r w:rsidRPr="00CC5686">
        <w:t xml:space="preserve">dana od dana posljednje objave osobno ili preporučeno poštom na adresu: JU „Dječji vrtić“ Tomislavgrad, </w:t>
      </w:r>
      <w:r w:rsidR="0097342F">
        <w:t xml:space="preserve">Bana </w:t>
      </w:r>
      <w:r w:rsidR="001D0407">
        <w:t xml:space="preserve">Jelačića 2, </w:t>
      </w:r>
      <w:r w:rsidRPr="00CC5686">
        <w:t>80240 Tomislavgrad, s naznakom: „PRIJAVA NA NATJEČAJ - NE OTVARATI“.</w:t>
      </w:r>
    </w:p>
    <w:p w:rsidR="00CC5686" w:rsidRDefault="00CC5686" w:rsidP="00CC5686">
      <w:pPr>
        <w:pStyle w:val="Tijeloteksta"/>
      </w:pPr>
      <w:r w:rsidRPr="00CC5686">
        <w:t>Nepotpune i nepravovremene prijave neće se uzeti u razmatranje</w:t>
      </w:r>
      <w:r w:rsidRPr="00CC5686">
        <w:rPr>
          <w:b/>
        </w:rPr>
        <w:t>.</w:t>
      </w:r>
    </w:p>
    <w:p w:rsidR="00CC5686" w:rsidRPr="00CC5686" w:rsidRDefault="00CC5686" w:rsidP="00CC5686">
      <w:pPr>
        <w:pStyle w:val="Tijeloteksta"/>
      </w:pPr>
      <w:r w:rsidRPr="00CC5686">
        <w:t xml:space="preserve">Javni natječaj će </w:t>
      </w:r>
      <w:r w:rsidR="005C5CF0">
        <w:t>biti objavljen</w:t>
      </w:r>
      <w:r w:rsidRPr="00CC5686">
        <w:t xml:space="preserve"> </w:t>
      </w:r>
      <w:r w:rsidR="000628C7">
        <w:t xml:space="preserve">putem </w:t>
      </w:r>
      <w:r w:rsidR="00665C0C">
        <w:t xml:space="preserve">sredstava </w:t>
      </w:r>
      <w:r w:rsidR="000628C7">
        <w:t>javnog oglašavanja, na web stranici Općine Tomislavgrad</w:t>
      </w:r>
      <w:r w:rsidR="005C5CF0">
        <w:t xml:space="preserve"> i </w:t>
      </w:r>
      <w:r w:rsidRPr="00CC5686">
        <w:t xml:space="preserve"> na oglasnoj ploči JU „Dječji vrtić“ Tomislavgrad.</w:t>
      </w:r>
    </w:p>
    <w:p w:rsidR="00B546DD" w:rsidRDefault="00CC5686" w:rsidP="00CC5686">
      <w:pPr>
        <w:pStyle w:val="Tijeloteksta"/>
        <w:jc w:val="center"/>
        <w:rPr>
          <w:b/>
        </w:rPr>
      </w:pPr>
      <w:r>
        <w:rPr>
          <w:b/>
        </w:rPr>
        <w:tab/>
      </w:r>
    </w:p>
    <w:p w:rsidR="00CC5686" w:rsidRDefault="00CC5686" w:rsidP="00CC5686">
      <w:pPr>
        <w:pStyle w:val="Tijeloteksta"/>
        <w:jc w:val="center"/>
        <w:rPr>
          <w:b/>
        </w:rPr>
      </w:pPr>
      <w:r>
        <w:rPr>
          <w:b/>
        </w:rPr>
        <w:tab/>
      </w:r>
      <w:r w:rsidR="007657DD">
        <w:rPr>
          <w:b/>
        </w:rPr>
        <w:t xml:space="preserve">                                            </w:t>
      </w:r>
      <w:r>
        <w:rPr>
          <w:b/>
        </w:rPr>
        <w:t>Predsjednik Upravnog vijeća</w:t>
      </w:r>
    </w:p>
    <w:p w:rsidR="00CC5686" w:rsidRPr="00CC5686" w:rsidRDefault="00D60090" w:rsidP="00CC5686">
      <w:pPr>
        <w:pStyle w:val="Tijeloteksta"/>
        <w:jc w:val="center"/>
        <w:rPr>
          <w:b/>
        </w:rPr>
      </w:pPr>
      <w:r>
        <w:rPr>
          <w:b/>
        </w:rPr>
        <w:t xml:space="preserve">               </w:t>
      </w:r>
      <w:r w:rsidR="007657DD">
        <w:rPr>
          <w:b/>
        </w:rPr>
        <w:t xml:space="preserve">                                   </w:t>
      </w:r>
      <w:r>
        <w:rPr>
          <w:b/>
        </w:rPr>
        <w:t xml:space="preserve"> </w:t>
      </w:r>
      <w:r w:rsidR="005C5CF0">
        <w:rPr>
          <w:b/>
        </w:rPr>
        <w:t>Jakov Zorić</w:t>
      </w:r>
    </w:p>
    <w:p w:rsidR="00D94B23" w:rsidRPr="00897C92" w:rsidRDefault="00D94B23" w:rsidP="00463F13">
      <w:pPr>
        <w:pStyle w:val="Tijeloteksta"/>
        <w:ind w:left="360"/>
        <w:jc w:val="right"/>
        <w:rPr>
          <w:b/>
        </w:rPr>
      </w:pPr>
    </w:p>
    <w:sectPr w:rsidR="00D94B23" w:rsidRPr="00897C92" w:rsidSect="005F6295">
      <w:footnotePr>
        <w:pos w:val="beneathText"/>
      </w:footnotePr>
      <w:pgSz w:w="11905" w:h="16837"/>
      <w:pgMar w:top="1417" w:right="1417" w:bottom="1417" w:left="1417" w:header="1417" w:footer="141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1" w15:restartNumberingAfterBreak="0">
    <w:nsid w:val="00000002"/>
    <w:multiLevelType w:val="multilevel"/>
    <w:tmpl w:val="00000002"/>
    <w:name w:val="Outline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AF1710E"/>
    <w:multiLevelType w:val="hybridMultilevel"/>
    <w:tmpl w:val="1E08753A"/>
    <w:lvl w:ilvl="0" w:tplc="74C297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07F98"/>
    <w:multiLevelType w:val="multilevel"/>
    <w:tmpl w:val="3998D3DE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A9A3753"/>
    <w:multiLevelType w:val="hybridMultilevel"/>
    <w:tmpl w:val="8BFCAC4E"/>
    <w:lvl w:ilvl="0" w:tplc="ED849A1C">
      <w:start w:val="7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6" w15:restartNumberingAfterBreak="0">
    <w:nsid w:val="200935A9"/>
    <w:multiLevelType w:val="hybridMultilevel"/>
    <w:tmpl w:val="58CAC85E"/>
    <w:lvl w:ilvl="0" w:tplc="4E4ABF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93B7F"/>
    <w:multiLevelType w:val="hybridMultilevel"/>
    <w:tmpl w:val="3998D3DE"/>
    <w:lvl w:ilvl="0" w:tplc="15EE8BF2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hAnsi="Times New Roman" w:cs="Times New Roman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3A244558"/>
    <w:multiLevelType w:val="hybridMultilevel"/>
    <w:tmpl w:val="66E4BFB0"/>
    <w:lvl w:ilvl="0" w:tplc="35F0864A">
      <w:start w:val="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421CC4"/>
    <w:multiLevelType w:val="hybridMultilevel"/>
    <w:tmpl w:val="A4A4BF82"/>
    <w:lvl w:ilvl="0" w:tplc="041A000F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423771D1"/>
    <w:multiLevelType w:val="hybridMultilevel"/>
    <w:tmpl w:val="937CA7B2"/>
    <w:lvl w:ilvl="0" w:tplc="806084E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BDF2116"/>
    <w:multiLevelType w:val="hybridMultilevel"/>
    <w:tmpl w:val="F538F1DC"/>
    <w:lvl w:ilvl="0" w:tplc="0B2004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046416">
    <w:abstractNumId w:val="0"/>
  </w:num>
  <w:num w:numId="2" w16cid:durableId="1712918461">
    <w:abstractNumId w:val="1"/>
  </w:num>
  <w:num w:numId="3" w16cid:durableId="877202582">
    <w:abstractNumId w:val="7"/>
  </w:num>
  <w:num w:numId="4" w16cid:durableId="170485680">
    <w:abstractNumId w:val="4"/>
  </w:num>
  <w:num w:numId="5" w16cid:durableId="1365473599">
    <w:abstractNumId w:val="9"/>
  </w:num>
  <w:num w:numId="6" w16cid:durableId="1286693926">
    <w:abstractNumId w:val="5"/>
  </w:num>
  <w:num w:numId="7" w16cid:durableId="639268176">
    <w:abstractNumId w:val="2"/>
  </w:num>
  <w:num w:numId="8" w16cid:durableId="385105598">
    <w:abstractNumId w:val="10"/>
  </w:num>
  <w:num w:numId="9" w16cid:durableId="2102948606">
    <w:abstractNumId w:val="3"/>
  </w:num>
  <w:num w:numId="10" w16cid:durableId="1268344689">
    <w:abstractNumId w:val="11"/>
  </w:num>
  <w:num w:numId="11" w16cid:durableId="1297222101">
    <w:abstractNumId w:val="6"/>
  </w:num>
  <w:num w:numId="12" w16cid:durableId="5127668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C92"/>
    <w:rsid w:val="00003EF4"/>
    <w:rsid w:val="00014160"/>
    <w:rsid w:val="000628C7"/>
    <w:rsid w:val="000817DD"/>
    <w:rsid w:val="0009090F"/>
    <w:rsid w:val="000A2EA1"/>
    <w:rsid w:val="000C79D5"/>
    <w:rsid w:val="000E43AA"/>
    <w:rsid w:val="000E5741"/>
    <w:rsid w:val="000F3969"/>
    <w:rsid w:val="000F63DF"/>
    <w:rsid w:val="00110722"/>
    <w:rsid w:val="00115793"/>
    <w:rsid w:val="00134E3D"/>
    <w:rsid w:val="0014057F"/>
    <w:rsid w:val="001463A6"/>
    <w:rsid w:val="00156624"/>
    <w:rsid w:val="001B47DD"/>
    <w:rsid w:val="001C258D"/>
    <w:rsid w:val="001D0407"/>
    <w:rsid w:val="001E1D4E"/>
    <w:rsid w:val="001E6192"/>
    <w:rsid w:val="00207257"/>
    <w:rsid w:val="00222E8E"/>
    <w:rsid w:val="00233A24"/>
    <w:rsid w:val="00247714"/>
    <w:rsid w:val="0025662F"/>
    <w:rsid w:val="00263E6F"/>
    <w:rsid w:val="00290E0D"/>
    <w:rsid w:val="002A0B9C"/>
    <w:rsid w:val="002A23A4"/>
    <w:rsid w:val="002B6991"/>
    <w:rsid w:val="002D0AAF"/>
    <w:rsid w:val="002D500B"/>
    <w:rsid w:val="002D7816"/>
    <w:rsid w:val="002F1518"/>
    <w:rsid w:val="002F4BF0"/>
    <w:rsid w:val="002F664B"/>
    <w:rsid w:val="003203F0"/>
    <w:rsid w:val="00334C4B"/>
    <w:rsid w:val="00360965"/>
    <w:rsid w:val="00362DD7"/>
    <w:rsid w:val="0038215F"/>
    <w:rsid w:val="00390073"/>
    <w:rsid w:val="003A4D53"/>
    <w:rsid w:val="003B2366"/>
    <w:rsid w:val="003B4CC7"/>
    <w:rsid w:val="003E159B"/>
    <w:rsid w:val="003F7C79"/>
    <w:rsid w:val="00403949"/>
    <w:rsid w:val="0041719E"/>
    <w:rsid w:val="00430F6A"/>
    <w:rsid w:val="00435929"/>
    <w:rsid w:val="00463F13"/>
    <w:rsid w:val="00473D0D"/>
    <w:rsid w:val="004820EC"/>
    <w:rsid w:val="00483960"/>
    <w:rsid w:val="004A3319"/>
    <w:rsid w:val="004C1696"/>
    <w:rsid w:val="004C5B8A"/>
    <w:rsid w:val="004D5AD2"/>
    <w:rsid w:val="004E6F4F"/>
    <w:rsid w:val="004F132A"/>
    <w:rsid w:val="005163AB"/>
    <w:rsid w:val="00533E84"/>
    <w:rsid w:val="00540298"/>
    <w:rsid w:val="00551A16"/>
    <w:rsid w:val="005700AF"/>
    <w:rsid w:val="00576FFA"/>
    <w:rsid w:val="005965E1"/>
    <w:rsid w:val="005A2A4A"/>
    <w:rsid w:val="005C5840"/>
    <w:rsid w:val="005C5CF0"/>
    <w:rsid w:val="005C768C"/>
    <w:rsid w:val="005E0EA1"/>
    <w:rsid w:val="005F6295"/>
    <w:rsid w:val="00611ACA"/>
    <w:rsid w:val="00621677"/>
    <w:rsid w:val="0062535F"/>
    <w:rsid w:val="00663F5D"/>
    <w:rsid w:val="00665C0C"/>
    <w:rsid w:val="00672AD1"/>
    <w:rsid w:val="00697721"/>
    <w:rsid w:val="006A06D9"/>
    <w:rsid w:val="006B7950"/>
    <w:rsid w:val="006D3A99"/>
    <w:rsid w:val="00714299"/>
    <w:rsid w:val="007343D0"/>
    <w:rsid w:val="00734CD4"/>
    <w:rsid w:val="007501C9"/>
    <w:rsid w:val="007657DD"/>
    <w:rsid w:val="007660DB"/>
    <w:rsid w:val="00786275"/>
    <w:rsid w:val="00790D0A"/>
    <w:rsid w:val="00792CFB"/>
    <w:rsid w:val="007A610E"/>
    <w:rsid w:val="007E1F63"/>
    <w:rsid w:val="008054CB"/>
    <w:rsid w:val="00816352"/>
    <w:rsid w:val="00831089"/>
    <w:rsid w:val="00845FF0"/>
    <w:rsid w:val="00852EB1"/>
    <w:rsid w:val="008533BA"/>
    <w:rsid w:val="00882B81"/>
    <w:rsid w:val="0089479A"/>
    <w:rsid w:val="00897C92"/>
    <w:rsid w:val="008A0319"/>
    <w:rsid w:val="008A04BC"/>
    <w:rsid w:val="008A46C1"/>
    <w:rsid w:val="008B02DB"/>
    <w:rsid w:val="008C33A6"/>
    <w:rsid w:val="008E1F92"/>
    <w:rsid w:val="008F2ADD"/>
    <w:rsid w:val="0090421F"/>
    <w:rsid w:val="00954013"/>
    <w:rsid w:val="009621EC"/>
    <w:rsid w:val="009713FA"/>
    <w:rsid w:val="0097342F"/>
    <w:rsid w:val="009875F1"/>
    <w:rsid w:val="00990063"/>
    <w:rsid w:val="009C26D4"/>
    <w:rsid w:val="009E65D3"/>
    <w:rsid w:val="00A145DD"/>
    <w:rsid w:val="00A2106D"/>
    <w:rsid w:val="00A32EC5"/>
    <w:rsid w:val="00A42634"/>
    <w:rsid w:val="00A466E8"/>
    <w:rsid w:val="00AA06BD"/>
    <w:rsid w:val="00AB347C"/>
    <w:rsid w:val="00AC3FCA"/>
    <w:rsid w:val="00AD1D65"/>
    <w:rsid w:val="00B24E0B"/>
    <w:rsid w:val="00B36705"/>
    <w:rsid w:val="00B41A9F"/>
    <w:rsid w:val="00B546DD"/>
    <w:rsid w:val="00B66203"/>
    <w:rsid w:val="00B72E94"/>
    <w:rsid w:val="00B760E7"/>
    <w:rsid w:val="00B940A5"/>
    <w:rsid w:val="00BA3C66"/>
    <w:rsid w:val="00BB0A90"/>
    <w:rsid w:val="00BB355C"/>
    <w:rsid w:val="00BE4020"/>
    <w:rsid w:val="00BF598D"/>
    <w:rsid w:val="00C1465A"/>
    <w:rsid w:val="00C331AB"/>
    <w:rsid w:val="00C432B0"/>
    <w:rsid w:val="00C446A5"/>
    <w:rsid w:val="00C5418A"/>
    <w:rsid w:val="00C60E0A"/>
    <w:rsid w:val="00C62D5C"/>
    <w:rsid w:val="00C6417E"/>
    <w:rsid w:val="00C720B0"/>
    <w:rsid w:val="00C744AA"/>
    <w:rsid w:val="00C744B0"/>
    <w:rsid w:val="00CA5778"/>
    <w:rsid w:val="00CB6881"/>
    <w:rsid w:val="00CC5686"/>
    <w:rsid w:val="00CC5F77"/>
    <w:rsid w:val="00CD3613"/>
    <w:rsid w:val="00CD6C3C"/>
    <w:rsid w:val="00CF4FDB"/>
    <w:rsid w:val="00CF79D2"/>
    <w:rsid w:val="00D179A3"/>
    <w:rsid w:val="00D3604C"/>
    <w:rsid w:val="00D60090"/>
    <w:rsid w:val="00D80D93"/>
    <w:rsid w:val="00D85623"/>
    <w:rsid w:val="00D94B23"/>
    <w:rsid w:val="00D96B4C"/>
    <w:rsid w:val="00DA096F"/>
    <w:rsid w:val="00DC0492"/>
    <w:rsid w:val="00DC6F4B"/>
    <w:rsid w:val="00DF3A47"/>
    <w:rsid w:val="00E27699"/>
    <w:rsid w:val="00E33B73"/>
    <w:rsid w:val="00E43C47"/>
    <w:rsid w:val="00E45333"/>
    <w:rsid w:val="00E82E81"/>
    <w:rsid w:val="00EE52C4"/>
    <w:rsid w:val="00EE713C"/>
    <w:rsid w:val="00EF31C7"/>
    <w:rsid w:val="00EF7476"/>
    <w:rsid w:val="00F03B19"/>
    <w:rsid w:val="00F17692"/>
    <w:rsid w:val="00F35904"/>
    <w:rsid w:val="00F46A6B"/>
    <w:rsid w:val="00F47B24"/>
    <w:rsid w:val="00F64A7B"/>
    <w:rsid w:val="00F81846"/>
    <w:rsid w:val="00FA6869"/>
    <w:rsid w:val="00FC18C0"/>
    <w:rsid w:val="00FE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8D9A8-00DC-4DD4-AC48-AD4338463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6295"/>
    <w:pPr>
      <w:suppressAutoHyphens/>
    </w:pPr>
    <w:rPr>
      <w:sz w:val="24"/>
      <w:szCs w:val="24"/>
      <w:lang w:eastAsia="ar-SA"/>
    </w:rPr>
  </w:style>
  <w:style w:type="paragraph" w:styleId="Naslov1">
    <w:name w:val="heading 1"/>
    <w:basedOn w:val="Normal"/>
    <w:next w:val="Normal"/>
    <w:qFormat/>
    <w:rsid w:val="005F6295"/>
    <w:pPr>
      <w:keepNext/>
      <w:numPr>
        <w:numId w:val="2"/>
      </w:numPr>
      <w:outlineLvl w:val="0"/>
    </w:pPr>
    <w:rPr>
      <w:rFonts w:eastAsia="Arial Unicode MS"/>
      <w:b/>
      <w:bCs/>
    </w:rPr>
  </w:style>
  <w:style w:type="paragraph" w:styleId="Naslov2">
    <w:name w:val="heading 2"/>
    <w:basedOn w:val="Naslov10"/>
    <w:next w:val="Tijeloteksta"/>
    <w:qFormat/>
    <w:rsid w:val="005F6295"/>
    <w:pPr>
      <w:numPr>
        <w:ilvl w:val="1"/>
        <w:numId w:val="2"/>
      </w:numPr>
      <w:outlineLvl w:val="1"/>
    </w:pPr>
    <w:rPr>
      <w:b/>
      <w:bCs/>
      <w:i/>
      <w:iCs/>
    </w:rPr>
  </w:style>
  <w:style w:type="paragraph" w:styleId="Naslov3">
    <w:name w:val="heading 3"/>
    <w:basedOn w:val="Normal"/>
    <w:next w:val="Normal"/>
    <w:qFormat/>
    <w:rsid w:val="005F6295"/>
    <w:pPr>
      <w:keepNext/>
      <w:numPr>
        <w:ilvl w:val="2"/>
        <w:numId w:val="2"/>
      </w:numPr>
      <w:jc w:val="both"/>
      <w:outlineLvl w:val="2"/>
    </w:pPr>
    <w:rPr>
      <w:b/>
      <w:bCs/>
      <w:i/>
      <w:iCs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576F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5F6295"/>
  </w:style>
  <w:style w:type="character" w:customStyle="1" w:styleId="WW-Absatz-Standardschriftart">
    <w:name w:val="WW-Absatz-Standardschriftart"/>
    <w:rsid w:val="005F6295"/>
  </w:style>
  <w:style w:type="character" w:customStyle="1" w:styleId="WW8Num1z0">
    <w:name w:val="WW8Num1z0"/>
    <w:rsid w:val="005F6295"/>
    <w:rPr>
      <w:rFonts w:ascii="Times New Roman" w:hAnsi="Times New Roman" w:cs="Times New Roman"/>
    </w:rPr>
  </w:style>
  <w:style w:type="character" w:customStyle="1" w:styleId="WW-Absatz-Standardschriftart1">
    <w:name w:val="WW-Absatz-Standardschriftart1"/>
    <w:rsid w:val="005F6295"/>
  </w:style>
  <w:style w:type="character" w:customStyle="1" w:styleId="WW-Absatz-Standardschriftart11">
    <w:name w:val="WW-Absatz-Standardschriftart11"/>
    <w:rsid w:val="005F6295"/>
  </w:style>
  <w:style w:type="character" w:customStyle="1" w:styleId="WW-Absatz-Standardschriftart111">
    <w:name w:val="WW-Absatz-Standardschriftart111"/>
    <w:rsid w:val="005F6295"/>
  </w:style>
  <w:style w:type="character" w:customStyle="1" w:styleId="WW8Num4z0">
    <w:name w:val="WW8Num4z0"/>
    <w:rsid w:val="005F6295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5F6295"/>
    <w:rPr>
      <w:rFonts w:ascii="Courier New" w:hAnsi="Courier New"/>
    </w:rPr>
  </w:style>
  <w:style w:type="character" w:customStyle="1" w:styleId="WW8Num4z2">
    <w:name w:val="WW8Num4z2"/>
    <w:rsid w:val="005F6295"/>
    <w:rPr>
      <w:rFonts w:ascii="Wingdings" w:hAnsi="Wingdings"/>
    </w:rPr>
  </w:style>
  <w:style w:type="character" w:customStyle="1" w:styleId="WW8Num4z3">
    <w:name w:val="WW8Num4z3"/>
    <w:rsid w:val="005F6295"/>
    <w:rPr>
      <w:rFonts w:ascii="Symbol" w:hAnsi="Symbol"/>
    </w:rPr>
  </w:style>
  <w:style w:type="character" w:customStyle="1" w:styleId="Zadanifontodlomka1">
    <w:name w:val="Zadani font odlomka1"/>
    <w:rsid w:val="005F6295"/>
  </w:style>
  <w:style w:type="character" w:customStyle="1" w:styleId="WW8Num2z0">
    <w:name w:val="WW8Num2z0"/>
    <w:rsid w:val="005F6295"/>
    <w:rPr>
      <w:rFonts w:ascii="Times New Roman" w:eastAsia="Times New Roman" w:hAnsi="Times New Roman" w:cs="Times New Roman"/>
    </w:rPr>
  </w:style>
  <w:style w:type="character" w:customStyle="1" w:styleId="Simbolinumeriranja">
    <w:name w:val="Simboli numeriranja"/>
    <w:rsid w:val="005F6295"/>
  </w:style>
  <w:style w:type="character" w:customStyle="1" w:styleId="Grafikeoznake1">
    <w:name w:val="Grafičke oznake1"/>
    <w:rsid w:val="005F6295"/>
    <w:rPr>
      <w:rFonts w:ascii="StarSymbol" w:eastAsia="StarSymbol" w:hAnsi="StarSymbol" w:cs="StarSymbol"/>
      <w:sz w:val="18"/>
      <w:szCs w:val="18"/>
    </w:rPr>
  </w:style>
  <w:style w:type="paragraph" w:customStyle="1" w:styleId="Naslov10">
    <w:name w:val="Naslov1"/>
    <w:basedOn w:val="Normal"/>
    <w:next w:val="Tijeloteksta"/>
    <w:rsid w:val="005F62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ijeloteksta">
    <w:name w:val="Body Text"/>
    <w:basedOn w:val="Normal"/>
    <w:link w:val="TijelotekstaChar"/>
    <w:rsid w:val="005F6295"/>
    <w:pPr>
      <w:spacing w:after="120"/>
    </w:pPr>
  </w:style>
  <w:style w:type="paragraph" w:styleId="Popis">
    <w:name w:val="List"/>
    <w:basedOn w:val="Tijeloteksta"/>
    <w:rsid w:val="005F6295"/>
    <w:rPr>
      <w:rFonts w:cs="Tahoma"/>
    </w:rPr>
  </w:style>
  <w:style w:type="paragraph" w:customStyle="1" w:styleId="Opis">
    <w:name w:val="Opis"/>
    <w:basedOn w:val="Normal"/>
    <w:rsid w:val="005F6295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5F6295"/>
    <w:pPr>
      <w:suppressLineNumbers/>
    </w:pPr>
    <w:rPr>
      <w:rFonts w:cs="Tahoma"/>
    </w:rPr>
  </w:style>
  <w:style w:type="paragraph" w:styleId="Povratnaomotnica">
    <w:name w:val="envelope return"/>
    <w:basedOn w:val="Normal"/>
    <w:rsid w:val="005F6295"/>
    <w:rPr>
      <w:rFonts w:ascii="Arial" w:hAnsi="Arial" w:cs="Arial"/>
      <w:szCs w:val="20"/>
    </w:rPr>
  </w:style>
  <w:style w:type="paragraph" w:styleId="StandardWeb">
    <w:name w:val="Normal (Web)"/>
    <w:basedOn w:val="Normal"/>
    <w:rsid w:val="00134E3D"/>
    <w:pPr>
      <w:suppressAutoHyphens w:val="0"/>
      <w:spacing w:before="100" w:beforeAutospacing="1" w:after="100" w:afterAutospacing="1"/>
    </w:pPr>
    <w:rPr>
      <w:lang w:eastAsia="hr-HR"/>
    </w:rPr>
  </w:style>
  <w:style w:type="character" w:styleId="Naglaeno">
    <w:name w:val="Strong"/>
    <w:basedOn w:val="Zadanifontodlomka"/>
    <w:qFormat/>
    <w:rsid w:val="006A06D9"/>
    <w:rPr>
      <w:b/>
      <w:bCs/>
    </w:rPr>
  </w:style>
  <w:style w:type="character" w:customStyle="1" w:styleId="Naslov5Char">
    <w:name w:val="Naslov 5 Char"/>
    <w:basedOn w:val="Zadanifontodlomka"/>
    <w:link w:val="Naslov5"/>
    <w:semiHidden/>
    <w:rsid w:val="00576F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EF31C7"/>
    <w:rPr>
      <w:sz w:val="24"/>
      <w:szCs w:val="24"/>
      <w:lang w:eastAsia="ar-SA"/>
    </w:rPr>
  </w:style>
  <w:style w:type="paragraph" w:customStyle="1" w:styleId="Odlomakpopisa1">
    <w:name w:val="Odlomak popisa1"/>
    <w:basedOn w:val="Normal"/>
    <w:rsid w:val="0095401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bs-Latn-B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C7782-87CF-40DB-940A-8232DCE0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269</vt:lpstr>
    </vt:vector>
  </TitlesOfParts>
  <Company>Grad Mostar</Company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269</dc:title>
  <dc:creator>Marija</dc:creator>
  <cp:lastModifiedBy>Ivana Dodig</cp:lastModifiedBy>
  <cp:revision>2</cp:revision>
  <cp:lastPrinted>2022-12-08T07:19:00Z</cp:lastPrinted>
  <dcterms:created xsi:type="dcterms:W3CDTF">2022-12-08T10:47:00Z</dcterms:created>
  <dcterms:modified xsi:type="dcterms:W3CDTF">2022-12-08T10:47:00Z</dcterms:modified>
</cp:coreProperties>
</file>