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5B72" w14:textId="77777777" w:rsidR="004451F4" w:rsidRPr="005345EE" w:rsidRDefault="004451F4">
      <w:pPr>
        <w:rPr>
          <w:rFonts w:cs="Tahoma"/>
          <w:lang w:val="hr-HR"/>
        </w:rPr>
      </w:pPr>
    </w:p>
    <w:p w14:paraId="479A1A80" w14:textId="77777777" w:rsidR="004451F4" w:rsidRPr="005345EE" w:rsidRDefault="004451F4">
      <w:pPr>
        <w:rPr>
          <w:lang w:val="hr-HR"/>
        </w:rPr>
      </w:pPr>
      <w:r w:rsidRPr="005345EE">
        <w:rPr>
          <w:lang w:val="hr-HR"/>
        </w:rPr>
        <w:t>________________________________</w:t>
      </w:r>
    </w:p>
    <w:p w14:paraId="7DF78487" w14:textId="77777777" w:rsidR="004451F4" w:rsidRPr="005345EE" w:rsidRDefault="004451F4">
      <w:pPr>
        <w:rPr>
          <w:lang w:val="hr-HR"/>
        </w:rPr>
      </w:pPr>
      <w:r w:rsidRPr="005345EE">
        <w:rPr>
          <w:lang w:val="hr-HR"/>
        </w:rPr>
        <w:t xml:space="preserve">            Ime</w:t>
      </w:r>
      <w:r w:rsidR="0030710F" w:rsidRPr="005345EE">
        <w:rPr>
          <w:lang w:val="hr-HR"/>
        </w:rPr>
        <w:t xml:space="preserve"> </w:t>
      </w:r>
      <w:r w:rsidRPr="005345EE">
        <w:rPr>
          <w:lang w:val="hr-HR"/>
        </w:rPr>
        <w:t>(ime oca) Prezime</w:t>
      </w:r>
    </w:p>
    <w:p w14:paraId="1BA41BB1" w14:textId="77777777" w:rsidR="004451F4" w:rsidRPr="005345EE" w:rsidRDefault="004451F4">
      <w:pPr>
        <w:rPr>
          <w:lang w:val="hr-HR"/>
        </w:rPr>
      </w:pPr>
    </w:p>
    <w:p w14:paraId="01C71777" w14:textId="77777777" w:rsidR="004451F4" w:rsidRPr="005345EE" w:rsidRDefault="004451F4">
      <w:pPr>
        <w:rPr>
          <w:lang w:val="hr-HR"/>
        </w:rPr>
      </w:pPr>
      <w:r w:rsidRPr="005345EE">
        <w:rPr>
          <w:lang w:val="hr-HR"/>
        </w:rPr>
        <w:t>________________________________</w:t>
      </w:r>
    </w:p>
    <w:p w14:paraId="4DDBF29E" w14:textId="77777777" w:rsidR="004451F4" w:rsidRPr="005345EE" w:rsidRDefault="004451F4">
      <w:pPr>
        <w:rPr>
          <w:lang w:val="hr-HR"/>
        </w:rPr>
      </w:pPr>
      <w:r w:rsidRPr="005345EE">
        <w:rPr>
          <w:lang w:val="hr-HR"/>
        </w:rPr>
        <w:t xml:space="preserve">                     Adresa</w:t>
      </w:r>
    </w:p>
    <w:p w14:paraId="09F76EB2" w14:textId="77777777" w:rsidR="004451F4" w:rsidRPr="005345EE" w:rsidRDefault="004451F4">
      <w:pPr>
        <w:rPr>
          <w:rFonts w:cs="Tahoma"/>
          <w:lang w:val="hr-HR"/>
        </w:rPr>
      </w:pPr>
      <w:r w:rsidRPr="005345EE">
        <w:rPr>
          <w:rFonts w:cs="Tahoma"/>
          <w:lang w:val="hr-HR"/>
        </w:rPr>
        <w:t>________________________________</w:t>
      </w:r>
    </w:p>
    <w:p w14:paraId="745E5E3B" w14:textId="77777777" w:rsidR="004451F4" w:rsidRPr="005345EE" w:rsidRDefault="004451F4">
      <w:pPr>
        <w:rPr>
          <w:rFonts w:cs="Tahoma"/>
          <w:lang w:val="hr-HR"/>
        </w:rPr>
      </w:pPr>
      <w:r w:rsidRPr="005345EE">
        <w:rPr>
          <w:rFonts w:cs="Tahoma"/>
          <w:lang w:val="hr-HR"/>
        </w:rPr>
        <w:t xml:space="preserve">                     JMBG</w:t>
      </w:r>
    </w:p>
    <w:p w14:paraId="6351E6C8" w14:textId="77777777" w:rsidR="004451F4" w:rsidRPr="005345EE" w:rsidRDefault="004451F4">
      <w:pPr>
        <w:rPr>
          <w:lang w:val="hr-HR"/>
        </w:rPr>
      </w:pPr>
    </w:p>
    <w:p w14:paraId="580F6F7B" w14:textId="77777777" w:rsidR="004451F4" w:rsidRPr="005345EE" w:rsidRDefault="004451F4">
      <w:pPr>
        <w:rPr>
          <w:lang w:val="hr-HR"/>
        </w:rPr>
      </w:pPr>
      <w:r w:rsidRPr="005345EE">
        <w:rPr>
          <w:lang w:val="hr-HR"/>
        </w:rPr>
        <w:t>________________________________</w:t>
      </w:r>
    </w:p>
    <w:p w14:paraId="63349FF1" w14:textId="77777777" w:rsidR="004451F4" w:rsidRPr="005345EE" w:rsidRDefault="0030710F">
      <w:pPr>
        <w:rPr>
          <w:lang w:val="hr-HR"/>
        </w:rPr>
      </w:pPr>
      <w:r w:rsidRPr="005345EE">
        <w:rPr>
          <w:lang w:val="hr-HR"/>
        </w:rPr>
        <w:t xml:space="preserve">                   Telefon , </w:t>
      </w:r>
      <w:r w:rsidR="004451F4" w:rsidRPr="005345EE">
        <w:rPr>
          <w:lang w:val="hr-HR"/>
        </w:rPr>
        <w:t>e-mail</w:t>
      </w:r>
    </w:p>
    <w:p w14:paraId="74E8CDB8" w14:textId="77777777" w:rsidR="004451F4" w:rsidRPr="005345EE" w:rsidRDefault="004451F4">
      <w:pPr>
        <w:rPr>
          <w:lang w:val="hr-HR"/>
        </w:rPr>
      </w:pPr>
    </w:p>
    <w:p w14:paraId="2228FEA3" w14:textId="77777777" w:rsidR="004451F4" w:rsidRPr="005345EE" w:rsidRDefault="004451F4">
      <w:pPr>
        <w:rPr>
          <w:lang w:val="hr-HR"/>
        </w:rPr>
      </w:pPr>
    </w:p>
    <w:p w14:paraId="19BD712F" w14:textId="77777777" w:rsidR="004451F4" w:rsidRPr="005345EE" w:rsidRDefault="004451F4">
      <w:pPr>
        <w:rPr>
          <w:lang w:val="hr-HR"/>
        </w:rPr>
      </w:pPr>
    </w:p>
    <w:p w14:paraId="13ABD3DF" w14:textId="77777777" w:rsidR="004451F4" w:rsidRPr="005345EE" w:rsidRDefault="0008316F">
      <w:pPr>
        <w:rPr>
          <w:lang w:val="hr-HR"/>
        </w:rPr>
      </w:pPr>
      <w:r w:rsidRPr="005345EE">
        <w:rPr>
          <w:lang w:val="hr-HR"/>
        </w:rPr>
        <w:tab/>
      </w:r>
      <w:r w:rsidRPr="005345EE">
        <w:rPr>
          <w:lang w:val="hr-HR"/>
        </w:rPr>
        <w:tab/>
      </w:r>
      <w:r w:rsidRPr="005345EE">
        <w:rPr>
          <w:lang w:val="hr-HR"/>
        </w:rPr>
        <w:tab/>
      </w:r>
      <w:r w:rsidRPr="005345EE">
        <w:rPr>
          <w:lang w:val="hr-HR"/>
        </w:rPr>
        <w:tab/>
      </w:r>
      <w:r w:rsidRPr="005345EE">
        <w:rPr>
          <w:lang w:val="hr-HR"/>
        </w:rPr>
        <w:tab/>
      </w:r>
      <w:r w:rsidRPr="005345EE">
        <w:rPr>
          <w:lang w:val="hr-HR"/>
        </w:rPr>
        <w:tab/>
      </w:r>
      <w:r w:rsidRPr="005345EE">
        <w:rPr>
          <w:lang w:val="hr-HR"/>
        </w:rPr>
        <w:tab/>
      </w:r>
      <w:r w:rsidR="00EA3892" w:rsidRPr="005345EE">
        <w:rPr>
          <w:lang w:val="hr-HR"/>
        </w:rPr>
        <w:t xml:space="preserve"> </w:t>
      </w:r>
      <w:r w:rsidR="004451F4" w:rsidRPr="005345EE">
        <w:rPr>
          <w:lang w:val="hr-HR"/>
        </w:rPr>
        <w:t>OPĆINA TOMISLAVGRAD</w:t>
      </w:r>
    </w:p>
    <w:p w14:paraId="41EBC38A" w14:textId="77777777" w:rsidR="004451F4" w:rsidRPr="005345EE" w:rsidRDefault="0008316F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  <w:t xml:space="preserve"> </w:t>
      </w:r>
      <w:r w:rsidR="004451F4" w:rsidRPr="005345EE">
        <w:rPr>
          <w:rFonts w:cs="Tahoma"/>
          <w:lang w:val="hr-HR"/>
        </w:rPr>
        <w:t>CENTAR ZA USLUGE GRAĐANIMA</w:t>
      </w:r>
    </w:p>
    <w:p w14:paraId="0CB96173" w14:textId="77777777" w:rsidR="004451F4" w:rsidRPr="005345EE" w:rsidRDefault="0008316F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  <w:t>STRUČNI SURADNIK ZA USLUGE GRAĐANIMA</w:t>
      </w:r>
    </w:p>
    <w:p w14:paraId="3EDC23DD" w14:textId="77777777" w:rsidR="0008316F" w:rsidRPr="005345EE" w:rsidRDefault="0008316F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  <w:t xml:space="preserve">                   </w:t>
      </w:r>
      <w:r w:rsidR="00EA3892" w:rsidRPr="005345EE">
        <w:rPr>
          <w:rFonts w:cs="Tahoma"/>
          <w:lang w:val="hr-HR"/>
        </w:rPr>
        <w:t xml:space="preserve">     </w:t>
      </w:r>
      <w:r w:rsidRPr="005345EE">
        <w:rPr>
          <w:rFonts w:cs="Tahoma"/>
          <w:lang w:val="hr-HR"/>
        </w:rPr>
        <w:t xml:space="preserve"> I INFORMIRANJE</w:t>
      </w:r>
    </w:p>
    <w:p w14:paraId="1E5899C6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</w:p>
    <w:p w14:paraId="480FF528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273CCA29" w14:textId="77777777" w:rsidR="004451F4" w:rsidRPr="005345EE" w:rsidRDefault="004451F4">
      <w:pPr>
        <w:jc w:val="both"/>
        <w:rPr>
          <w:rFonts w:cs="Tahoma"/>
          <w:b/>
          <w:bCs/>
          <w:lang w:val="hr-HR"/>
        </w:rPr>
      </w:pPr>
      <w:r w:rsidRPr="005345EE">
        <w:rPr>
          <w:rFonts w:cs="Tahoma"/>
          <w:b/>
          <w:bCs/>
          <w:lang w:val="hr-HR"/>
        </w:rPr>
        <w:t>PREDMET: Zahtjev za pristup informacijama</w:t>
      </w:r>
    </w:p>
    <w:p w14:paraId="62245D6F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282163A9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Molim omogućite mi pristup informaciji:__________________________________________</w:t>
      </w:r>
    </w:p>
    <w:p w14:paraId="23F9194C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264C365A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___________________________________________________________________________</w:t>
      </w:r>
    </w:p>
    <w:p w14:paraId="54CDE7F2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7A48132A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___________________________________________________________________________</w:t>
      </w:r>
    </w:p>
    <w:p w14:paraId="3A1433CF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3414684A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__________________________________________________________________________</w:t>
      </w:r>
    </w:p>
    <w:p w14:paraId="0DF19B6E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08E47573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__________________________________________________________________________</w:t>
      </w:r>
    </w:p>
    <w:p w14:paraId="3F7A6FE1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</w:p>
    <w:p w14:paraId="5722DFEE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Način na koji želim pristupiti informacijama(zaokružiti):</w:t>
      </w:r>
    </w:p>
    <w:p w14:paraId="6FF59B74" w14:textId="77777777" w:rsidR="004451F4" w:rsidRPr="005345EE" w:rsidRDefault="004451F4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osobni pristup informaciji u prostorijama općine</w:t>
      </w:r>
    </w:p>
    <w:p w14:paraId="3C59A3DB" w14:textId="77777777" w:rsidR="004451F4" w:rsidRPr="005345EE" w:rsidRDefault="004451F4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slanje na kućnu adresu</w:t>
      </w:r>
    </w:p>
    <w:p w14:paraId="55EFE5FE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6F572E84" w14:textId="77777777" w:rsidR="004451F4" w:rsidRPr="005345EE" w:rsidRDefault="004451F4">
      <w:pPr>
        <w:jc w:val="both"/>
        <w:rPr>
          <w:rFonts w:cs="Tahoma"/>
          <w:b/>
          <w:bCs/>
          <w:lang w:val="hr-HR"/>
        </w:rPr>
      </w:pPr>
      <w:r w:rsidRPr="005345EE">
        <w:rPr>
          <w:rFonts w:cs="Tahoma"/>
          <w:lang w:val="hr-HR"/>
        </w:rPr>
        <w:t xml:space="preserve">Umnožavanje informacija:  </w:t>
      </w:r>
      <w:r w:rsidRPr="005345EE">
        <w:rPr>
          <w:rFonts w:cs="Tahoma"/>
          <w:b/>
          <w:bCs/>
          <w:lang w:val="hr-HR"/>
        </w:rPr>
        <w:t xml:space="preserve">  DA</w:t>
      </w:r>
      <w:r w:rsidRPr="005345EE">
        <w:rPr>
          <w:rFonts w:cs="Tahoma"/>
          <w:lang w:val="hr-HR"/>
        </w:rPr>
        <w:t xml:space="preserve"> u ________kopija,  </w:t>
      </w:r>
      <w:r w:rsidRPr="005345EE">
        <w:rPr>
          <w:rFonts w:cs="Tahoma"/>
          <w:b/>
          <w:bCs/>
          <w:lang w:val="hr-HR"/>
        </w:rPr>
        <w:t xml:space="preserve"> NE</w:t>
      </w:r>
    </w:p>
    <w:p w14:paraId="7EA077B5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6D1D6166" w14:textId="77777777" w:rsidR="004451F4" w:rsidRPr="005345EE" w:rsidRDefault="004451F4">
      <w:pPr>
        <w:jc w:val="both"/>
        <w:rPr>
          <w:rFonts w:cs="Tahoma"/>
          <w:b/>
          <w:bCs/>
          <w:lang w:val="hr-HR"/>
        </w:rPr>
      </w:pPr>
      <w:r w:rsidRPr="005345EE">
        <w:rPr>
          <w:rFonts w:cs="Tahoma"/>
          <w:b/>
          <w:bCs/>
          <w:lang w:val="hr-HR"/>
        </w:rPr>
        <w:t>Napomena:</w:t>
      </w:r>
    </w:p>
    <w:p w14:paraId="1B2E6FA2" w14:textId="7AC64DB4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Za podnesene zahtjeve,</w:t>
      </w:r>
      <w:r w:rsidR="005345EE">
        <w:rPr>
          <w:rFonts w:cs="Tahoma"/>
          <w:lang w:val="hr-HR"/>
        </w:rPr>
        <w:t xml:space="preserve"> </w:t>
      </w:r>
      <w:r w:rsidRPr="005345EE">
        <w:rPr>
          <w:rFonts w:cs="Tahoma"/>
          <w:lang w:val="hr-HR"/>
        </w:rPr>
        <w:t>rješenja ili obavijesti ne naplaćuju se naknade ili pristojbe.</w:t>
      </w:r>
      <w:r w:rsidR="005345EE">
        <w:rPr>
          <w:rFonts w:cs="Tahoma"/>
          <w:lang w:val="hr-HR"/>
        </w:rPr>
        <w:t xml:space="preserve"> </w:t>
      </w:r>
      <w:r w:rsidRPr="005345EE">
        <w:rPr>
          <w:rFonts w:cs="Tahoma"/>
          <w:lang w:val="hr-HR"/>
        </w:rPr>
        <w:t>Cijena se određuje samo za troškove umnožavanja i iznosi:</w:t>
      </w:r>
    </w:p>
    <w:p w14:paraId="5F7D4AC7" w14:textId="77777777" w:rsidR="004451F4" w:rsidRPr="005345EE" w:rsidRDefault="004451F4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lang w:val="hr-HR"/>
        </w:rPr>
      </w:pPr>
      <w:r w:rsidRPr="005345EE">
        <w:rPr>
          <w:rFonts w:cs="Tahoma"/>
          <w:b/>
          <w:bCs/>
          <w:lang w:val="hr-HR"/>
        </w:rPr>
        <w:t>0,50 KM</w:t>
      </w:r>
      <w:r w:rsidRPr="005345EE">
        <w:rPr>
          <w:rFonts w:cs="Tahoma"/>
          <w:lang w:val="hr-HR"/>
        </w:rPr>
        <w:t xml:space="preserve"> za svaku stranicu standardne veličine koja prelazi 10(deset) prvih besplatnih stranica</w:t>
      </w:r>
    </w:p>
    <w:p w14:paraId="64AAA595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019F378C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5422B759" w14:textId="77777777" w:rsidR="004451F4" w:rsidRPr="005345EE" w:rsidRDefault="004451F4">
      <w:pPr>
        <w:jc w:val="both"/>
        <w:rPr>
          <w:rFonts w:cs="Tahoma"/>
          <w:lang w:val="hr-HR"/>
        </w:rPr>
      </w:pPr>
    </w:p>
    <w:p w14:paraId="52E0A1BB" w14:textId="249FF212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>U Tomislavgradu,</w:t>
      </w:r>
      <w:r w:rsidR="005345EE">
        <w:rPr>
          <w:rFonts w:cs="Tahoma"/>
          <w:lang w:val="hr-HR"/>
        </w:rPr>
        <w:t xml:space="preserve"> </w:t>
      </w:r>
      <w:r w:rsidRPr="005345EE">
        <w:rPr>
          <w:rFonts w:cs="Tahoma"/>
          <w:lang w:val="hr-HR"/>
        </w:rPr>
        <w:t>_______________godine</w:t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  <w:t>PODNOSITELJ ZAHTJEVA</w:t>
      </w:r>
    </w:p>
    <w:p w14:paraId="0EA9646B" w14:textId="77777777" w:rsidR="004451F4" w:rsidRPr="005345EE" w:rsidRDefault="004451F4">
      <w:pPr>
        <w:jc w:val="both"/>
        <w:rPr>
          <w:rFonts w:cs="Tahoma"/>
          <w:lang w:val="hr-HR"/>
        </w:rPr>
      </w:pP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</w:r>
      <w:r w:rsidRPr="005345EE">
        <w:rPr>
          <w:rFonts w:cs="Tahoma"/>
          <w:lang w:val="hr-HR"/>
        </w:rPr>
        <w:tab/>
        <w:t>________________________</w:t>
      </w:r>
    </w:p>
    <w:sectPr w:rsidR="004451F4" w:rsidRPr="005345E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3375838">
    <w:abstractNumId w:val="0"/>
  </w:num>
  <w:num w:numId="2" w16cid:durableId="1749765923">
    <w:abstractNumId w:val="1"/>
  </w:num>
  <w:num w:numId="3" w16cid:durableId="124322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0F"/>
    <w:rsid w:val="0008316F"/>
    <w:rsid w:val="000E3EA5"/>
    <w:rsid w:val="0030710F"/>
    <w:rsid w:val="004451F4"/>
    <w:rsid w:val="005345EE"/>
    <w:rsid w:val="00E00733"/>
    <w:rsid w:val="00E331F9"/>
    <w:rsid w:val="00E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C32E"/>
  <w15:chartTrackingRefBased/>
  <w15:docId w15:val="{531CA872-61AD-41B5-B841-7078248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imbolinumeriranja">
    <w:name w:val="Simboli numeriranja"/>
  </w:style>
  <w:style w:type="character" w:customStyle="1" w:styleId="Grafikeoznake1">
    <w:name w:val="Grafičke oznake1"/>
    <w:rPr>
      <w:rFonts w:ascii="StarSymbol" w:eastAsia="StarSymbol" w:hAnsi="StarSymbol" w:cs="StarSymbol"/>
      <w:sz w:val="18"/>
      <w:szCs w:val="18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</dc:creator>
  <cp:keywords/>
  <cp:lastModifiedBy>ThinkPad</cp:lastModifiedBy>
  <cp:revision>2</cp:revision>
  <cp:lastPrinted>2019-11-08T06:44:00Z</cp:lastPrinted>
  <dcterms:created xsi:type="dcterms:W3CDTF">2023-02-24T12:59:00Z</dcterms:created>
  <dcterms:modified xsi:type="dcterms:W3CDTF">2023-02-24T12:59:00Z</dcterms:modified>
</cp:coreProperties>
</file>