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E432" w14:textId="77777777" w:rsidR="0013257D" w:rsidRDefault="0013257D">
      <w:r>
        <w:t>__________________________________</w:t>
      </w:r>
    </w:p>
    <w:p w14:paraId="3DDC080A" w14:textId="77777777" w:rsidR="0013257D" w:rsidRDefault="0013257D">
      <w:r>
        <w:t xml:space="preserve">        PODNOSITELJ ZAHTJEVA</w:t>
      </w:r>
    </w:p>
    <w:p w14:paraId="3D2D321D" w14:textId="77777777" w:rsidR="0013257D" w:rsidRDefault="0013257D">
      <w:r>
        <w:t>__________________________________</w:t>
      </w:r>
    </w:p>
    <w:p w14:paraId="09E84B25" w14:textId="77777777" w:rsidR="0013257D" w:rsidRDefault="0013257D">
      <w:r>
        <w:t xml:space="preserve">                      ADRESA</w:t>
      </w:r>
    </w:p>
    <w:p w14:paraId="2F977E4B" w14:textId="77777777" w:rsidR="0013257D" w:rsidRDefault="0013257D">
      <w:r>
        <w:t>__________________________________</w:t>
      </w:r>
    </w:p>
    <w:p w14:paraId="61D4D165" w14:textId="77777777" w:rsidR="0013257D" w:rsidRDefault="0013257D">
      <w:r>
        <w:t xml:space="preserve">                         JMB</w:t>
      </w:r>
    </w:p>
    <w:p w14:paraId="3C71FAD7" w14:textId="77777777" w:rsidR="0013257D" w:rsidRDefault="0013257D">
      <w:r>
        <w:t>__________________________________</w:t>
      </w:r>
    </w:p>
    <w:p w14:paraId="7BB0DA33" w14:textId="77777777" w:rsidR="0013257D" w:rsidRDefault="0013257D">
      <w:r>
        <w:t xml:space="preserve">            KONTAKT TELEFON</w:t>
      </w:r>
    </w:p>
    <w:p w14:paraId="4AAFDD66" w14:textId="77777777" w:rsidR="0013257D" w:rsidRDefault="0013257D"/>
    <w:p w14:paraId="57CD6A18" w14:textId="77777777" w:rsidR="0013257D" w:rsidRDefault="0013257D">
      <w:r>
        <w:t>Tomislavgrad, ___________ 20___. godine</w:t>
      </w:r>
    </w:p>
    <w:p w14:paraId="7E6C04F7" w14:textId="77777777" w:rsidR="0013257D" w:rsidRDefault="0013257D"/>
    <w:p w14:paraId="1107674D" w14:textId="77777777" w:rsidR="0013257D" w:rsidRDefault="0013257D"/>
    <w:p w14:paraId="6412BA48" w14:textId="77777777" w:rsidR="0013257D" w:rsidRDefault="0013257D"/>
    <w:p w14:paraId="3D8136AC" w14:textId="77777777" w:rsidR="0013257D" w:rsidRDefault="0013257D">
      <w:pPr>
        <w:pStyle w:val="Naslov1"/>
        <w:tabs>
          <w:tab w:val="left" w:pos="2832"/>
        </w:tabs>
        <w:ind w:left="2832"/>
        <w:jc w:val="left"/>
      </w:pPr>
      <w:r>
        <w:rPr>
          <w:sz w:val="28"/>
          <w:szCs w:val="28"/>
        </w:rPr>
        <w:t xml:space="preserve"> SLUŽBA ZA GOSPODARSTVO I  INSPEKCIJU</w:t>
      </w:r>
    </w:p>
    <w:p w14:paraId="211B2826" w14:textId="77777777" w:rsidR="0013257D" w:rsidRDefault="0013257D">
      <w:pPr>
        <w:pStyle w:val="Naslov1"/>
        <w:tabs>
          <w:tab w:val="left" w:pos="2832"/>
        </w:tabs>
        <w:ind w:left="2832"/>
        <w:jc w:val="left"/>
      </w:pPr>
      <w:r>
        <w:rPr>
          <w:sz w:val="30"/>
          <w:szCs w:val="30"/>
        </w:rPr>
        <w:t xml:space="preserve">                                    </w:t>
      </w:r>
    </w:p>
    <w:p w14:paraId="29DFEE1B" w14:textId="77777777" w:rsidR="0013257D" w:rsidRDefault="0013257D">
      <w:pPr>
        <w:tabs>
          <w:tab w:val="left" w:pos="5385"/>
        </w:tabs>
      </w:pPr>
      <w:r>
        <w:rPr>
          <w:b/>
          <w:sz w:val="28"/>
          <w:szCs w:val="28"/>
        </w:rPr>
        <w:t xml:space="preserve">                                                            </w:t>
      </w:r>
    </w:p>
    <w:p w14:paraId="0EBE5369" w14:textId="77777777" w:rsidR="0013257D" w:rsidRDefault="0013257D">
      <w:pPr>
        <w:tabs>
          <w:tab w:val="left" w:pos="5385"/>
        </w:tabs>
      </w:pPr>
      <w:r>
        <w:rPr>
          <w:b/>
        </w:rPr>
        <w:t>Predmet:</w:t>
      </w:r>
      <w:r>
        <w:t xml:space="preserve"> Zahtjev za izdavanje odobrenja za </w:t>
      </w:r>
      <w:r w:rsidR="00555AD8">
        <w:t xml:space="preserve"> prijenos obrta i obrtu srodne djelatnosti zbog kupoprodaje</w:t>
      </w:r>
      <w:r w:rsidR="004F5F2F">
        <w:t xml:space="preserve"> </w:t>
      </w:r>
    </w:p>
    <w:p w14:paraId="36928F34" w14:textId="77777777" w:rsidR="0013257D" w:rsidRDefault="0013257D">
      <w:pPr>
        <w:jc w:val="both"/>
      </w:pPr>
      <w:r>
        <w:t xml:space="preserve">                                      </w:t>
      </w:r>
      <w:r w:rsidR="00555AD8">
        <w:t xml:space="preserve">                   </w:t>
      </w:r>
    </w:p>
    <w:p w14:paraId="2F8C903D" w14:textId="77777777" w:rsidR="0013257D" w:rsidRDefault="0013257D">
      <w:pPr>
        <w:jc w:val="both"/>
      </w:pPr>
      <w:r>
        <w:tab/>
        <w:t>Obraćam se nadležnoj općinskoj  Službi  za izdavanje odobrenja za</w:t>
      </w:r>
      <w:r w:rsidR="00555AD8">
        <w:t xml:space="preserve"> prijenos obrtničke djelatnosti zbog kupoprodaje obrta.</w:t>
      </w:r>
      <w:r>
        <w:t xml:space="preserve">  </w:t>
      </w:r>
    </w:p>
    <w:p w14:paraId="3E863F8A" w14:textId="77777777" w:rsidR="0013257D" w:rsidRDefault="0013257D" w:rsidP="00555AD8">
      <w:pPr>
        <w:pStyle w:val="Tijeloteksta"/>
        <w:rPr>
          <w:sz w:val="24"/>
        </w:rPr>
      </w:pPr>
      <w:r>
        <w:rPr>
          <w:sz w:val="24"/>
        </w:rPr>
        <w:tab/>
      </w:r>
      <w:r w:rsidR="00555AD8">
        <w:rPr>
          <w:sz w:val="24"/>
        </w:rPr>
        <w:t>Opis djelatnosti:_______________________________________________________.</w:t>
      </w:r>
    </w:p>
    <w:p w14:paraId="3F4060A2" w14:textId="77777777" w:rsidR="00555AD8" w:rsidRDefault="00555AD8" w:rsidP="00555AD8">
      <w:pPr>
        <w:pStyle w:val="Tijeloteksta"/>
        <w:rPr>
          <w:sz w:val="24"/>
        </w:rPr>
      </w:pPr>
      <w:r>
        <w:rPr>
          <w:sz w:val="24"/>
        </w:rPr>
        <w:tab/>
        <w:t>Naziv pod kojim obrt posluje:____________________________________________.</w:t>
      </w:r>
    </w:p>
    <w:p w14:paraId="23C7F5FA" w14:textId="77777777" w:rsidR="00555AD8" w:rsidRDefault="00555AD8" w:rsidP="00555AD8">
      <w:pPr>
        <w:pStyle w:val="Tijeloteksta"/>
        <w:rPr>
          <w:sz w:val="24"/>
        </w:rPr>
      </w:pPr>
      <w:r>
        <w:rPr>
          <w:sz w:val="24"/>
        </w:rPr>
        <w:tab/>
        <w:t>Poslovno sjedište:______________________________________________________.</w:t>
      </w:r>
    </w:p>
    <w:p w14:paraId="49344A77" w14:textId="77777777" w:rsidR="00555AD8" w:rsidRDefault="00555AD8" w:rsidP="00555AD8">
      <w:pPr>
        <w:pStyle w:val="Tijeloteksta"/>
      </w:pPr>
      <w:r>
        <w:rPr>
          <w:sz w:val="24"/>
        </w:rPr>
        <w:tab/>
        <w:t>Broj i datum rješenja kojim je djelatnost odobrena:____________________________.</w:t>
      </w:r>
    </w:p>
    <w:p w14:paraId="76199E7B" w14:textId="77777777" w:rsidR="0013257D" w:rsidRDefault="0013257D">
      <w:pPr>
        <w:jc w:val="both"/>
      </w:pPr>
    </w:p>
    <w:p w14:paraId="4FE1BA10" w14:textId="77777777" w:rsidR="0013257D" w:rsidRDefault="0013257D">
      <w:r>
        <w:t>Uz zahtjev prilažem:</w:t>
      </w:r>
    </w:p>
    <w:p w14:paraId="21ABC883" w14:textId="77777777" w:rsidR="00555AD8" w:rsidRDefault="00555AD8">
      <w:pPr>
        <w:numPr>
          <w:ilvl w:val="0"/>
          <w:numId w:val="3"/>
        </w:numPr>
        <w:tabs>
          <w:tab w:val="left" w:pos="1080"/>
        </w:tabs>
        <w:ind w:left="1080" w:hanging="360"/>
      </w:pPr>
      <w:r>
        <w:t>Ovjerena kopija osobne</w:t>
      </w:r>
    </w:p>
    <w:p w14:paraId="5638151E" w14:textId="77777777" w:rsidR="0013257D" w:rsidRDefault="0013257D">
      <w:pPr>
        <w:numPr>
          <w:ilvl w:val="0"/>
          <w:numId w:val="3"/>
        </w:numPr>
        <w:tabs>
          <w:tab w:val="left" w:pos="1080"/>
        </w:tabs>
        <w:ind w:left="1080" w:hanging="360"/>
      </w:pPr>
      <w:r>
        <w:t>Dokaz o stručnoj spremi,</w:t>
      </w:r>
    </w:p>
    <w:p w14:paraId="408EFD56" w14:textId="77777777" w:rsidR="0013257D" w:rsidRDefault="0013257D">
      <w:pPr>
        <w:numPr>
          <w:ilvl w:val="0"/>
          <w:numId w:val="3"/>
        </w:numPr>
        <w:tabs>
          <w:tab w:val="left" w:pos="1080"/>
        </w:tabs>
        <w:ind w:left="1080" w:hanging="360"/>
      </w:pPr>
      <w:r>
        <w:t>Uvjerenje o poslovnoj sposobnosti (Centar za socijalnu skrb),</w:t>
      </w:r>
    </w:p>
    <w:p w14:paraId="48999320" w14:textId="77777777" w:rsidR="0013257D" w:rsidRDefault="00555AD8">
      <w:pPr>
        <w:numPr>
          <w:ilvl w:val="0"/>
          <w:numId w:val="3"/>
        </w:numPr>
        <w:tabs>
          <w:tab w:val="left" w:pos="1080"/>
        </w:tabs>
        <w:ind w:left="1080" w:hanging="360"/>
      </w:pPr>
      <w:r>
        <w:t>Ovjeren kupoprodajni ugovor</w:t>
      </w:r>
      <w:r w:rsidR="0013257D">
        <w:t>,</w:t>
      </w:r>
    </w:p>
    <w:p w14:paraId="46AE0605" w14:textId="77777777" w:rsidR="0013257D" w:rsidRDefault="00555AD8">
      <w:pPr>
        <w:numPr>
          <w:ilvl w:val="0"/>
          <w:numId w:val="3"/>
        </w:numPr>
        <w:tabs>
          <w:tab w:val="left" w:pos="1080"/>
        </w:tabs>
        <w:ind w:left="1080" w:hanging="360"/>
      </w:pPr>
      <w:r>
        <w:t>Ovjerena izjava kupca da preuzima sve obveze nastale u toku obavljanja obrta do trenutka kupovine</w:t>
      </w:r>
    </w:p>
    <w:p w14:paraId="1D29CE07" w14:textId="77777777" w:rsidR="0013257D" w:rsidRDefault="0013257D">
      <w:pPr>
        <w:numPr>
          <w:ilvl w:val="0"/>
          <w:numId w:val="3"/>
        </w:numPr>
        <w:tabs>
          <w:tab w:val="left" w:pos="1080"/>
        </w:tabs>
        <w:ind w:left="1080" w:hanging="360"/>
      </w:pPr>
      <w:r>
        <w:t>Uvjerenje da mi nije izrečena zaštitna mjera zabrane obavljanja obrta</w:t>
      </w:r>
    </w:p>
    <w:p w14:paraId="67D19EB5" w14:textId="77777777" w:rsidR="0013257D" w:rsidRDefault="0013257D">
      <w:pPr>
        <w:tabs>
          <w:tab w:val="left" w:pos="1080"/>
        </w:tabs>
        <w:ind w:left="720"/>
      </w:pPr>
      <w:r>
        <w:t xml:space="preserve">      (Općinski sud – Odjeljenje Tomislavgrad),</w:t>
      </w:r>
    </w:p>
    <w:p w14:paraId="6FC2807C" w14:textId="77777777" w:rsidR="00577676" w:rsidRDefault="00577676">
      <w:pPr>
        <w:tabs>
          <w:tab w:val="left" w:pos="1080"/>
        </w:tabs>
        <w:ind w:left="720"/>
      </w:pPr>
      <w:r>
        <w:t xml:space="preserve">7 </w:t>
      </w:r>
      <w:r>
        <w:tab/>
        <w:t>Ovjerena izjava o ispunjavanju uvjeta iz članka 14.stavak 3.Zakona</w:t>
      </w:r>
    </w:p>
    <w:p w14:paraId="13C8031F" w14:textId="77777777" w:rsidR="0013257D" w:rsidRDefault="0013257D" w:rsidP="00555AD8">
      <w:pPr>
        <w:tabs>
          <w:tab w:val="left" w:pos="1440"/>
        </w:tabs>
      </w:pPr>
      <w:r>
        <w:t xml:space="preserve">  </w:t>
      </w:r>
    </w:p>
    <w:p w14:paraId="7B2C694A" w14:textId="77777777" w:rsidR="0013257D" w:rsidRDefault="00577676">
      <w:pPr>
        <w:tabs>
          <w:tab w:val="left" w:pos="1440"/>
        </w:tabs>
        <w:ind w:left="720"/>
      </w:pPr>
      <w:r>
        <w:t>8</w:t>
      </w:r>
      <w:r w:rsidR="0013257D">
        <w:t xml:space="preserve">  </w:t>
      </w:r>
      <w:r>
        <w:t xml:space="preserve"> </w:t>
      </w:r>
      <w:r w:rsidR="0013257D">
        <w:t>Dokaz</w:t>
      </w:r>
      <w:r w:rsidR="00555AD8">
        <w:t xml:space="preserve"> o uplati upravne pristojbe od 2</w:t>
      </w:r>
      <w:r w:rsidR="0013257D">
        <w:t>0 KM za obavljanje obrta i  srodnih</w:t>
      </w:r>
    </w:p>
    <w:p w14:paraId="71D04274" w14:textId="77777777" w:rsidR="0013257D" w:rsidRDefault="0013257D">
      <w:pPr>
        <w:tabs>
          <w:tab w:val="left" w:pos="1440"/>
        </w:tabs>
        <w:ind w:left="720"/>
      </w:pPr>
      <w:r>
        <w:t xml:space="preserve">     djelatnosti,</w:t>
      </w:r>
    </w:p>
    <w:p w14:paraId="5D923EAB" w14:textId="77777777" w:rsidR="00577676" w:rsidRDefault="00577676">
      <w:pPr>
        <w:tabs>
          <w:tab w:val="left" w:pos="1440"/>
        </w:tabs>
        <w:ind w:left="720"/>
      </w:pPr>
      <w:r>
        <w:t>9   Dokaz o uplati posebne pristojbe 30 KM  za financiranje športa i tjelesne kulture</w:t>
      </w:r>
    </w:p>
    <w:p w14:paraId="4E7B20EE" w14:textId="77777777" w:rsidR="0013257D" w:rsidRDefault="0013257D">
      <w:pPr>
        <w:tabs>
          <w:tab w:val="left" w:pos="1440"/>
        </w:tabs>
        <w:ind w:left="720"/>
      </w:pPr>
    </w:p>
    <w:p w14:paraId="64AB1922" w14:textId="77777777" w:rsidR="0013257D" w:rsidRDefault="0013257D">
      <w:pPr>
        <w:tabs>
          <w:tab w:val="left" w:pos="1440"/>
        </w:tabs>
        <w:ind w:left="720"/>
      </w:pPr>
    </w:p>
    <w:p w14:paraId="12F022EB" w14:textId="77777777" w:rsidR="0013257D" w:rsidRDefault="0013257D">
      <w:r>
        <w:t xml:space="preserve">                                                                                         PODNOSITELJ ZAHTJEVA</w:t>
      </w:r>
    </w:p>
    <w:p w14:paraId="217844A0" w14:textId="77777777" w:rsidR="0013257D" w:rsidRDefault="0013257D">
      <w:r>
        <w:t xml:space="preserve">                                                                                      ____________________________</w:t>
      </w:r>
    </w:p>
    <w:sectPr w:rsidR="0013257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  <w:sz w:val="28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num w:numId="1" w16cid:durableId="922569152">
    <w:abstractNumId w:val="0"/>
  </w:num>
  <w:num w:numId="2" w16cid:durableId="177813261">
    <w:abstractNumId w:val="1"/>
  </w:num>
  <w:num w:numId="3" w16cid:durableId="98589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D8"/>
    <w:rsid w:val="0013257D"/>
    <w:rsid w:val="004F5F2F"/>
    <w:rsid w:val="00555AD8"/>
    <w:rsid w:val="00577676"/>
    <w:rsid w:val="00B3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2A9295"/>
  <w15:chartTrackingRefBased/>
  <w15:docId w15:val="{F7CD70C4-6E64-485D-A654-95A116ED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tabs>
        <w:tab w:val="left" w:pos="5385"/>
      </w:tabs>
      <w:jc w:val="center"/>
      <w:outlineLvl w:val="0"/>
    </w:pPr>
    <w:rPr>
      <w:b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5385"/>
      </w:tabs>
      <w:ind w:left="2832"/>
      <w:jc w:val="center"/>
      <w:outlineLvl w:val="1"/>
    </w:pPr>
    <w:rPr>
      <w:b/>
      <w:sz w:val="28"/>
    </w:rPr>
  </w:style>
  <w:style w:type="paragraph" w:styleId="Naslov3">
    <w:name w:val="heading 3"/>
    <w:basedOn w:val="Stilnaslova"/>
    <w:next w:val="Tijeloteksta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slov4">
    <w:name w:val="heading 4"/>
    <w:basedOn w:val="Stilnaslova"/>
    <w:next w:val="Tijeloteksta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slov5">
    <w:name w:val="heading 5"/>
    <w:basedOn w:val="Stilnaslova"/>
    <w:next w:val="Tijeloteksta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slov6">
    <w:name w:val="heading 6"/>
    <w:basedOn w:val="Stilnaslova"/>
    <w:next w:val="Tijeloteksta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slov7">
    <w:name w:val="heading 7"/>
    <w:basedOn w:val="Stilnaslova"/>
    <w:next w:val="Tijeloteksta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slov8">
    <w:name w:val="heading 8"/>
    <w:basedOn w:val="Stilnaslova"/>
    <w:next w:val="Tijeloteksta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slov9">
    <w:name w:val="heading 9"/>
    <w:basedOn w:val="Stilnaslova"/>
    <w:next w:val="Tijeloteksta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8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-Zadanifontodlomka">
    <w:name w:val="WW-Zadani font odlomka"/>
  </w:style>
  <w:style w:type="character" w:customStyle="1" w:styleId="Simbolinumeriranja">
    <w:name w:val="Simboli numeriranja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pPr>
      <w:jc w:val="both"/>
    </w:pPr>
    <w:rPr>
      <w:sz w:val="28"/>
    </w:rPr>
  </w:style>
  <w:style w:type="paragraph" w:styleId="Popis">
    <w:name w:val="List"/>
    <w:basedOn w:val="Tijeloteksta"/>
    <w:rPr>
      <w:rFonts w:cs="Tahoma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Stilnaslova10">
    <w:name w:val="Stil naslova 10"/>
    <w:basedOn w:val="Stilnaslova"/>
    <w:next w:val="Tijeloteksta"/>
    <w:pPr>
      <w:numPr>
        <w:numId w:val="2"/>
      </w:numPr>
      <w:spacing w:before="60" w:after="60"/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</vt:lpstr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</dc:title>
  <dc:subject/>
  <dc:creator>User</dc:creator>
  <cp:keywords/>
  <cp:lastModifiedBy>ThinkPad</cp:lastModifiedBy>
  <cp:revision>2</cp:revision>
  <cp:lastPrinted>2009-06-24T06:17:00Z</cp:lastPrinted>
  <dcterms:created xsi:type="dcterms:W3CDTF">2023-04-05T05:55:00Z</dcterms:created>
  <dcterms:modified xsi:type="dcterms:W3CDTF">2023-04-05T05:55:00Z</dcterms:modified>
</cp:coreProperties>
</file>